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2E1A" w14:textId="4AA3E29A" w:rsidR="003A6AF9" w:rsidRPr="0066613B" w:rsidRDefault="003A6AF9" w:rsidP="00C911B8">
      <w:pPr>
        <w:spacing w:after="120" w:line="360" w:lineRule="auto"/>
        <w:ind w:left="284" w:right="902"/>
      </w:pPr>
      <w:bookmarkStart w:id="0" w:name="_GoBack"/>
      <w:bookmarkEnd w:id="0"/>
    </w:p>
    <w:p w14:paraId="0C38FBE0" w14:textId="01237042" w:rsidR="0066613B" w:rsidRPr="0066613B" w:rsidRDefault="0066613B" w:rsidP="00C911B8">
      <w:pPr>
        <w:spacing w:after="120" w:line="360" w:lineRule="auto"/>
        <w:ind w:left="284" w:right="902"/>
      </w:pPr>
    </w:p>
    <w:p w14:paraId="47964A13" w14:textId="77777777" w:rsidR="0066613B" w:rsidRPr="0066613B" w:rsidRDefault="0066613B" w:rsidP="00C911B8">
      <w:pPr>
        <w:spacing w:after="120" w:line="360" w:lineRule="auto"/>
        <w:ind w:left="284" w:right="902"/>
      </w:pPr>
    </w:p>
    <w:p w14:paraId="70029C8B" w14:textId="77777777" w:rsidR="00AF43A7" w:rsidRPr="0066613B" w:rsidRDefault="00AF43A7" w:rsidP="008141F4">
      <w:pPr>
        <w:jc w:val="center"/>
        <w:rPr>
          <w:rFonts w:cs="Arial"/>
          <w:b/>
          <w:bCs/>
          <w:caps/>
          <w:color w:val="000000" w:themeColor="text1"/>
          <w:sz w:val="48"/>
          <w:szCs w:val="48"/>
        </w:rPr>
      </w:pPr>
    </w:p>
    <w:p w14:paraId="3292CFF2" w14:textId="4172FA38" w:rsidR="00242A86" w:rsidRPr="0066613B" w:rsidRDefault="00546912" w:rsidP="0066613B">
      <w:pPr>
        <w:spacing w:line="360" w:lineRule="auto"/>
        <w:jc w:val="center"/>
        <w:rPr>
          <w:b/>
          <w:sz w:val="44"/>
        </w:rPr>
      </w:pPr>
      <w:r w:rsidRPr="00546912">
        <w:rPr>
          <w:rFonts w:cs="Arial"/>
          <w:b/>
          <w:sz w:val="44"/>
          <w:lang w:val="en-GB"/>
        </w:rPr>
        <w:t>Quantitative</w:t>
      </w:r>
      <w:r>
        <w:rPr>
          <w:rFonts w:cs="Arial"/>
          <w:b/>
          <w:sz w:val="44"/>
          <w:lang w:val="en-GB"/>
        </w:rPr>
        <w:t xml:space="preserve"> /</w:t>
      </w:r>
      <w:r w:rsidRPr="00546912">
        <w:rPr>
          <w:rFonts w:cs="Arial"/>
          <w:b/>
          <w:sz w:val="44"/>
          <w:lang w:val="en-GB"/>
        </w:rPr>
        <w:t xml:space="preserve"> </w:t>
      </w:r>
      <w:r w:rsidR="0066613B" w:rsidRPr="0066613B">
        <w:rPr>
          <w:rFonts w:cs="Arial"/>
          <w:b/>
          <w:sz w:val="44"/>
          <w:lang w:val="en-GB"/>
        </w:rPr>
        <w:t>Qualitative Monitoring Questionnaire</w:t>
      </w:r>
    </w:p>
    <w:p w14:paraId="45403CE6" w14:textId="77777777" w:rsidR="00242A86" w:rsidRPr="0066613B" w:rsidRDefault="00242A86" w:rsidP="00242A86"/>
    <w:p w14:paraId="4C6D100E" w14:textId="6BA49A49" w:rsidR="00242A86" w:rsidRPr="0066613B" w:rsidRDefault="00242A86" w:rsidP="00242A86"/>
    <w:p w14:paraId="24BFD097" w14:textId="6DB20440" w:rsidR="0066613B" w:rsidRPr="0066613B" w:rsidRDefault="0066613B" w:rsidP="00242A86"/>
    <w:p w14:paraId="6159EB75" w14:textId="77777777" w:rsidR="0066613B" w:rsidRPr="0066613B" w:rsidRDefault="0066613B" w:rsidP="00242A86"/>
    <w:p w14:paraId="0F0DD463" w14:textId="77777777" w:rsidR="00242A86" w:rsidRPr="0066613B" w:rsidRDefault="00242A86" w:rsidP="00242A86"/>
    <w:p w14:paraId="209991A4" w14:textId="77777777" w:rsidR="00242A86" w:rsidRPr="0066613B" w:rsidRDefault="00DF0965" w:rsidP="00242A86">
      <w:r w:rsidRPr="0066613B">
        <w:rPr>
          <w:noProof/>
          <w:lang w:val="en-US"/>
        </w:rPr>
        <mc:AlternateContent>
          <mc:Choice Requires="wps">
            <w:drawing>
              <wp:anchor distT="0" distB="0" distL="114300" distR="114300" simplePos="0" relativeHeight="251658240" behindDoc="0" locked="0" layoutInCell="1" allowOverlap="1" wp14:anchorId="009378E4" wp14:editId="34917C13">
                <wp:simplePos x="0" y="0"/>
                <wp:positionH relativeFrom="column">
                  <wp:posOffset>415290</wp:posOffset>
                </wp:positionH>
                <wp:positionV relativeFrom="paragraph">
                  <wp:posOffset>135890</wp:posOffset>
                </wp:positionV>
                <wp:extent cx="5699760" cy="888365"/>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88365"/>
                        </a:xfrm>
                        <a:prstGeom prst="rect">
                          <a:avLst/>
                        </a:prstGeom>
                        <a:solidFill>
                          <a:srgbClr val="FFFFFF"/>
                        </a:solidFill>
                        <a:ln w="9525">
                          <a:solidFill>
                            <a:srgbClr val="FF0000"/>
                          </a:solidFill>
                          <a:miter lim="800000"/>
                          <a:headEnd/>
                          <a:tailEnd/>
                        </a:ln>
                      </wps:spPr>
                      <wps:txbx>
                        <w:txbxContent>
                          <w:p w14:paraId="39D6841D" w14:textId="77777777" w:rsidR="0032106E" w:rsidRDefault="00B21E71"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w:t>
                            </w:r>
                            <w:r w:rsidRPr="00F074A8">
                              <w:rPr>
                                <w:sz w:val="20"/>
                                <w:szCs w:val="20"/>
                                <w:shd w:val="clear" w:color="auto" w:fill="FFFFFF"/>
                              </w:rPr>
                              <w:t xml:space="preserve"> </w:t>
                            </w:r>
                            <w:r w:rsidRPr="00F074A8">
                              <w:rPr>
                                <w:rFonts w:ascii="Times New Roman" w:hAnsi="Times New Roman"/>
                                <w:sz w:val="20"/>
                                <w:szCs w:val="20"/>
                                <w:shd w:val="clear" w:color="auto" w:fill="FFFFFF"/>
                              </w:rPr>
                              <w:t>585927-EPP-1-2017-1-RS-EPPKA2-C</w:t>
                            </w:r>
                            <w:r>
                              <w:rPr>
                                <w:rFonts w:ascii="Times New Roman" w:hAnsi="Times New Roman"/>
                                <w:sz w:val="20"/>
                                <w:szCs w:val="20"/>
                                <w:shd w:val="clear" w:color="auto" w:fill="FFFFFF"/>
                              </w:rPr>
                              <w:t>BHE-JP (2017 – 3109 / 001 – 001</w:t>
                            </w:r>
                            <w:r w:rsidR="00DF0965">
                              <w:rPr>
                                <w:rFonts w:ascii="Times New Roman" w:hAnsi="Times New Roman"/>
                                <w:sz w:val="20"/>
                                <w:szCs w:val="20"/>
                                <w:shd w:val="clear" w:color="auto" w:fill="FFFFFF"/>
                              </w:rPr>
                              <w:t>)</w:t>
                            </w:r>
                          </w:p>
                          <w:p w14:paraId="75972E63" w14:textId="77777777" w:rsidR="00B21E71" w:rsidRPr="003025A0" w:rsidRDefault="00B21E71" w:rsidP="00B21E71">
                            <w:pPr>
                              <w:jc w:val="center"/>
                              <w:rPr>
                                <w:lang w:val="en-US"/>
                              </w:rPr>
                            </w:pPr>
                          </w:p>
                          <w:p w14:paraId="43DB94B6" w14:textId="77777777" w:rsidR="00B21E71" w:rsidRPr="00C82908" w:rsidRDefault="00B21E71"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14:paraId="59E4D0A0" w14:textId="77777777" w:rsidR="0032106E" w:rsidRPr="003025A0" w:rsidRDefault="00B21E71"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378E4" id="_x0000_t202" coordsize="21600,21600" o:spt="202" path="m,l,21600r21600,l21600,xe">
                <v:stroke joinstyle="miter"/>
                <v:path gradientshapeok="t" o:connecttype="rect"/>
              </v:shapetype>
              <v:shape id="Text Box 2" o:spid="_x0000_s1026" type="#_x0000_t202" style="position:absolute;margin-left:32.7pt;margin-top:10.7pt;width:448.8pt;height:6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" strokecolor="red">
                <v:textbox style="mso-fit-shape-to-text:t">
                  <w:txbxContent>
                    <w:p w14:paraId="39D6841D" w14:textId="77777777" w:rsidR="0032106E" w:rsidRDefault="00B21E71" w:rsidP="00B21E71">
                      <w:pPr>
                        <w:jc w:val="center"/>
                        <w:rPr>
                          <w:rFonts w:ascii="Times New Roman" w:hAnsi="Times New Roman"/>
                          <w:sz w:val="20"/>
                          <w:szCs w:val="20"/>
                          <w:shd w:val="clear" w:color="auto" w:fill="FFFFFF"/>
                        </w:rPr>
                      </w:pPr>
                      <w:r w:rsidRPr="00F074A8">
                        <w:rPr>
                          <w:rFonts w:ascii="Times New Roman" w:hAnsi="Times New Roman"/>
                          <w:sz w:val="20"/>
                          <w:szCs w:val="20"/>
                          <w:shd w:val="clear" w:color="auto" w:fill="FFFFFF"/>
                        </w:rPr>
                        <w:t>Project number:</w:t>
                      </w:r>
                      <w:r w:rsidRPr="00F074A8">
                        <w:rPr>
                          <w:sz w:val="20"/>
                          <w:szCs w:val="20"/>
                          <w:shd w:val="clear" w:color="auto" w:fill="FFFFFF"/>
                        </w:rPr>
                        <w:t xml:space="preserve"> </w:t>
                      </w:r>
                      <w:r w:rsidRPr="00F074A8">
                        <w:rPr>
                          <w:rFonts w:ascii="Times New Roman" w:hAnsi="Times New Roman"/>
                          <w:sz w:val="20"/>
                          <w:szCs w:val="20"/>
                          <w:shd w:val="clear" w:color="auto" w:fill="FFFFFF"/>
                        </w:rPr>
                        <w:t>585927-EPP-1-2017-1-RS-EPPKA2-C</w:t>
                      </w:r>
                      <w:r>
                        <w:rPr>
                          <w:rFonts w:ascii="Times New Roman" w:hAnsi="Times New Roman"/>
                          <w:sz w:val="20"/>
                          <w:szCs w:val="20"/>
                          <w:shd w:val="clear" w:color="auto" w:fill="FFFFFF"/>
                        </w:rPr>
                        <w:t>BHE-JP (2017 – 3109 / 001 – 001</w:t>
                      </w:r>
                      <w:r w:rsidR="00DF0965">
                        <w:rPr>
                          <w:rFonts w:ascii="Times New Roman" w:hAnsi="Times New Roman"/>
                          <w:sz w:val="20"/>
                          <w:szCs w:val="20"/>
                          <w:shd w:val="clear" w:color="auto" w:fill="FFFFFF"/>
                        </w:rPr>
                        <w:t>)</w:t>
                      </w:r>
                    </w:p>
                    <w:p w14:paraId="75972E63" w14:textId="77777777" w:rsidR="00B21E71" w:rsidRPr="003025A0" w:rsidRDefault="00B21E71" w:rsidP="00B21E71">
                      <w:pPr>
                        <w:jc w:val="center"/>
                        <w:rPr>
                          <w:lang w:val="en-US"/>
                        </w:rPr>
                      </w:pPr>
                    </w:p>
                    <w:p w14:paraId="43DB94B6" w14:textId="77777777" w:rsidR="00B21E71" w:rsidRPr="00C82908" w:rsidRDefault="00B21E71" w:rsidP="00B21E71">
                      <w:pPr>
                        <w:pStyle w:val="NormalWeb"/>
                        <w:spacing w:before="0" w:beforeAutospacing="0" w:after="0" w:afterAutospacing="0"/>
                        <w:jc w:val="center"/>
                        <w:textAlignment w:val="baseline"/>
                        <w:rPr>
                          <w:i/>
                          <w:sz w:val="20"/>
                          <w:szCs w:val="20"/>
                        </w:rPr>
                      </w:pPr>
                      <w:r w:rsidRPr="00C82908">
                        <w:rPr>
                          <w:i/>
                          <w:sz w:val="20"/>
                          <w:szCs w:val="20"/>
                        </w:rPr>
                        <w:t>This project has been funded with support from the European Commission.</w:t>
                      </w:r>
                    </w:p>
                    <w:p w14:paraId="59E4D0A0" w14:textId="77777777" w:rsidR="0032106E" w:rsidRPr="003025A0" w:rsidRDefault="00B21E71" w:rsidP="00B21E71">
                      <w:pPr>
                        <w:jc w:val="center"/>
                        <w:rPr>
                          <w:lang w:val="en-US"/>
                        </w:rPr>
                      </w:pPr>
                      <w:r w:rsidRPr="00C82908">
                        <w:rPr>
                          <w:i/>
                          <w:sz w:val="20"/>
                          <w:szCs w:val="20"/>
                        </w:rPr>
                        <w:t>This publication [communication] reflects the views only of the author, and the Commission cannot be held responsible for any use which ma y be made of the information contained therein.</w:t>
                      </w:r>
                    </w:p>
                  </w:txbxContent>
                </v:textbox>
              </v:shape>
            </w:pict>
          </mc:Fallback>
        </mc:AlternateContent>
      </w:r>
    </w:p>
    <w:p w14:paraId="3E74F27B" w14:textId="77777777" w:rsidR="00242A86" w:rsidRPr="0066613B" w:rsidRDefault="00242A86" w:rsidP="00242A86"/>
    <w:p w14:paraId="2787317A" w14:textId="77777777" w:rsidR="00242A86" w:rsidRPr="0066613B" w:rsidRDefault="00242A86" w:rsidP="00242A86"/>
    <w:p w14:paraId="0881D22A" w14:textId="77777777" w:rsidR="00242A86" w:rsidRPr="0066613B" w:rsidRDefault="00242A86" w:rsidP="00242A86"/>
    <w:p w14:paraId="77685B9D" w14:textId="77777777" w:rsidR="00242A86" w:rsidRPr="0066613B" w:rsidRDefault="00242A86" w:rsidP="00242A86"/>
    <w:p w14:paraId="798F8560" w14:textId="77777777" w:rsidR="00242A86" w:rsidRPr="0066613B" w:rsidRDefault="00242A86" w:rsidP="00242A86"/>
    <w:p w14:paraId="11FCB115" w14:textId="77777777" w:rsidR="00242A86" w:rsidRPr="0066613B" w:rsidRDefault="00242A86" w:rsidP="00242A86"/>
    <w:p w14:paraId="769C9EE9" w14:textId="51AACA09" w:rsidR="008141F4" w:rsidRPr="0066613B" w:rsidRDefault="008141F4" w:rsidP="008141F4">
      <w:pPr>
        <w:autoSpaceDE w:val="0"/>
        <w:autoSpaceDN w:val="0"/>
        <w:adjustRightInd w:val="0"/>
        <w:spacing w:after="173"/>
        <w:rPr>
          <w:rFonts w:cs="Arial"/>
          <w:color w:val="404040"/>
          <w:u w:val="single"/>
          <w:lang w:eastAsia="sl-SI"/>
        </w:rPr>
      </w:pPr>
    </w:p>
    <w:p w14:paraId="20158FA4" w14:textId="76344E48" w:rsidR="0066613B" w:rsidRPr="0066613B" w:rsidRDefault="0066613B" w:rsidP="008141F4">
      <w:pPr>
        <w:autoSpaceDE w:val="0"/>
        <w:autoSpaceDN w:val="0"/>
        <w:adjustRightInd w:val="0"/>
        <w:spacing w:after="173"/>
        <w:rPr>
          <w:rFonts w:cs="Arial"/>
          <w:color w:val="404040"/>
          <w:u w:val="single"/>
          <w:lang w:eastAsia="sl-SI"/>
        </w:rPr>
      </w:pPr>
    </w:p>
    <w:p w14:paraId="4FAC19D7" w14:textId="18682659" w:rsidR="0066613B" w:rsidRPr="0066613B" w:rsidRDefault="0066613B" w:rsidP="008141F4">
      <w:pPr>
        <w:autoSpaceDE w:val="0"/>
        <w:autoSpaceDN w:val="0"/>
        <w:adjustRightInd w:val="0"/>
        <w:spacing w:after="173"/>
        <w:rPr>
          <w:rFonts w:cs="Arial"/>
          <w:color w:val="404040"/>
          <w:u w:val="single"/>
          <w:lang w:eastAsia="sl-SI"/>
        </w:rPr>
      </w:pPr>
    </w:p>
    <w:p w14:paraId="6E93E49E" w14:textId="77777777" w:rsidR="0066613B" w:rsidRPr="0066613B" w:rsidRDefault="0066613B" w:rsidP="008141F4">
      <w:pPr>
        <w:autoSpaceDE w:val="0"/>
        <w:autoSpaceDN w:val="0"/>
        <w:adjustRightInd w:val="0"/>
        <w:spacing w:after="173"/>
        <w:rPr>
          <w:rFonts w:cs="Arial"/>
          <w:color w:val="404040"/>
          <w:u w:val="single"/>
          <w:lang w:eastAsia="sl-SI"/>
        </w:rPr>
      </w:pPr>
    </w:p>
    <w:p w14:paraId="71894288" w14:textId="77777777" w:rsidR="008141F4" w:rsidRPr="0066613B" w:rsidRDefault="008141F4" w:rsidP="008141F4">
      <w:pPr>
        <w:autoSpaceDE w:val="0"/>
        <w:autoSpaceDN w:val="0"/>
        <w:adjustRightInd w:val="0"/>
        <w:spacing w:after="173"/>
        <w:rPr>
          <w:rFonts w:cs="Arial"/>
          <w:color w:val="404040"/>
          <w:u w:val="single"/>
          <w:lang w:eastAsia="sl-SI"/>
        </w:rPr>
      </w:pPr>
    </w:p>
    <w:p w14:paraId="39CA5F35" w14:textId="77777777" w:rsidR="0032106E" w:rsidRPr="0066613B" w:rsidRDefault="0032106E" w:rsidP="0032106E">
      <w:pPr>
        <w:autoSpaceDE w:val="0"/>
        <w:autoSpaceDN w:val="0"/>
        <w:adjustRightInd w:val="0"/>
        <w:spacing w:after="173"/>
        <w:rPr>
          <w:rFonts w:cs="Arial"/>
          <w:color w:val="000000" w:themeColor="text1"/>
          <w:lang w:eastAsia="sl-SI"/>
        </w:rPr>
      </w:pPr>
      <w:r w:rsidRPr="0066613B">
        <w:rPr>
          <w:rFonts w:cs="Arial"/>
          <w:color w:val="000000" w:themeColor="text1"/>
          <w:lang w:eastAsia="sl-SI"/>
        </w:rPr>
        <w:t>Location, date</w:t>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t xml:space="preserve">Signature </w:t>
      </w:r>
    </w:p>
    <w:p w14:paraId="23B33B37" w14:textId="77777777" w:rsidR="0032106E" w:rsidRPr="0066613B" w:rsidRDefault="0032106E" w:rsidP="0032106E">
      <w:pPr>
        <w:autoSpaceDE w:val="0"/>
        <w:autoSpaceDN w:val="0"/>
        <w:adjustRightInd w:val="0"/>
        <w:spacing w:after="173"/>
        <w:rPr>
          <w:rFonts w:cs="Arial"/>
          <w:color w:val="000000" w:themeColor="text1"/>
          <w:lang w:eastAsia="sl-SI"/>
        </w:rPr>
      </w:pPr>
      <w:r w:rsidRPr="0066613B">
        <w:rPr>
          <w:rFonts w:cs="Arial"/>
          <w:color w:val="000000" w:themeColor="text1"/>
          <w:lang w:eastAsia="sl-SI"/>
        </w:rPr>
        <w:t>_________________</w:t>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r>
      <w:r w:rsidRPr="0066613B">
        <w:rPr>
          <w:rFonts w:cs="Arial"/>
          <w:color w:val="000000" w:themeColor="text1"/>
          <w:lang w:eastAsia="sl-SI"/>
        </w:rPr>
        <w:tab/>
        <w:t>___________________</w:t>
      </w:r>
    </w:p>
    <w:p w14:paraId="2DF360FB" w14:textId="77777777" w:rsidR="00242A86" w:rsidRPr="0066613B" w:rsidRDefault="00242A86" w:rsidP="00242A86"/>
    <w:p w14:paraId="6CDC5945" w14:textId="77777777" w:rsidR="00242A86" w:rsidRPr="0066613B" w:rsidRDefault="00242A86" w:rsidP="00242A86"/>
    <w:p w14:paraId="5C598EF8" w14:textId="77777777" w:rsidR="00242A86" w:rsidRPr="0066613B" w:rsidRDefault="00242A86" w:rsidP="00242A86"/>
    <w:p w14:paraId="72CEB74D" w14:textId="77777777" w:rsidR="00242A86" w:rsidRPr="0066613B" w:rsidRDefault="00242A86" w:rsidP="00242A86"/>
    <w:p w14:paraId="7F5B04CC" w14:textId="77777777" w:rsidR="00242A86" w:rsidRPr="0066613B" w:rsidRDefault="00242A86" w:rsidP="00242A86"/>
    <w:p w14:paraId="61D401D0" w14:textId="77777777" w:rsidR="00F25283" w:rsidRPr="0066613B" w:rsidRDefault="00F25283" w:rsidP="00242A86"/>
    <w:p w14:paraId="1D568492" w14:textId="3AB67BC2" w:rsidR="00F25283" w:rsidRPr="0066613B" w:rsidRDefault="00F25283" w:rsidP="00242A86"/>
    <w:p w14:paraId="05B68CC9" w14:textId="47439D30" w:rsidR="0066613B" w:rsidRPr="0066613B" w:rsidRDefault="0066613B" w:rsidP="00242A86"/>
    <w:p w14:paraId="07F20DB0" w14:textId="6C03C4D8" w:rsidR="0066613B" w:rsidRPr="0066613B" w:rsidRDefault="0066613B" w:rsidP="00242A86"/>
    <w:p w14:paraId="67A37D3D" w14:textId="06088739" w:rsidR="0066613B" w:rsidRPr="0066613B" w:rsidRDefault="0066613B" w:rsidP="00242A86"/>
    <w:p w14:paraId="10384511" w14:textId="59BE48DC" w:rsidR="0066613B" w:rsidRPr="0066613B" w:rsidRDefault="0066613B" w:rsidP="00242A86"/>
    <w:p w14:paraId="73FDF5C9" w14:textId="70CB265D" w:rsidR="0066613B" w:rsidRPr="0066613B" w:rsidRDefault="0066613B" w:rsidP="00242A86"/>
    <w:p w14:paraId="3C8BB1DA" w14:textId="5632B99B" w:rsidR="0066613B" w:rsidRPr="0066613B" w:rsidRDefault="0066613B" w:rsidP="00242A86"/>
    <w:p w14:paraId="73075F19" w14:textId="7CD84295" w:rsidR="0066613B" w:rsidRPr="0066613B" w:rsidRDefault="0066613B" w:rsidP="0066613B"/>
    <w:p w14:paraId="16F3D9BF" w14:textId="77777777" w:rsidR="0066613B" w:rsidRPr="0066613B" w:rsidRDefault="0066613B" w:rsidP="0066613B">
      <w:pPr>
        <w:jc w:val="both"/>
        <w:rPr>
          <w:rFonts w:cs="Arial"/>
          <w:lang w:val="en-GB"/>
        </w:rPr>
      </w:pPr>
    </w:p>
    <w:p w14:paraId="23F52ED5" w14:textId="77777777" w:rsidR="0066613B" w:rsidRPr="0066613B" w:rsidRDefault="0066613B" w:rsidP="0066613B">
      <w:pPr>
        <w:jc w:val="both"/>
        <w:rPr>
          <w:rFonts w:cs="Arial"/>
          <w:lang w:val="en-GB"/>
        </w:rPr>
      </w:pPr>
      <w:r w:rsidRPr="0066613B">
        <w:rPr>
          <w:rFonts w:cs="Arial"/>
          <w:lang w:val="en-GB"/>
        </w:rPr>
        <w:t xml:space="preserve">Monitoring means understand the effects and the results of a Project, in other word Monitoring estimate the efficacy and the efficiency of a </w:t>
      </w:r>
      <w:proofErr w:type="gramStart"/>
      <w:r w:rsidRPr="0066613B">
        <w:rPr>
          <w:rFonts w:cs="Arial"/>
          <w:lang w:val="en-GB"/>
        </w:rPr>
        <w:t>Project .</w:t>
      </w:r>
      <w:proofErr w:type="gramEnd"/>
      <w:r w:rsidRPr="0066613B">
        <w:rPr>
          <w:rFonts w:cs="Arial"/>
          <w:lang w:val="en-GB"/>
        </w:rPr>
        <w:t xml:space="preserve"> </w:t>
      </w:r>
    </w:p>
    <w:p w14:paraId="10126EEF" w14:textId="77777777" w:rsidR="0066613B" w:rsidRPr="0066613B" w:rsidRDefault="0066613B" w:rsidP="0066613B">
      <w:pPr>
        <w:jc w:val="both"/>
        <w:rPr>
          <w:rFonts w:cs="Arial"/>
          <w:lang w:val="en-GB"/>
        </w:rPr>
      </w:pPr>
    </w:p>
    <w:p w14:paraId="2E367A3A" w14:textId="77777777" w:rsidR="0066613B" w:rsidRPr="0066613B" w:rsidRDefault="0066613B" w:rsidP="0066613B">
      <w:pPr>
        <w:jc w:val="both"/>
        <w:rPr>
          <w:rFonts w:cs="Arial"/>
          <w:lang w:val="en-GB"/>
        </w:rPr>
      </w:pPr>
      <w:r w:rsidRPr="0066613B">
        <w:rPr>
          <w:rFonts w:cs="Arial"/>
          <w:lang w:val="en-GB"/>
        </w:rPr>
        <w:t xml:space="preserve">To estimate efficacy and efficiency of </w:t>
      </w:r>
      <w:proofErr w:type="spellStart"/>
      <w:r w:rsidRPr="0066613B">
        <w:rPr>
          <w:rFonts w:cs="Arial"/>
          <w:lang w:val="en-GB"/>
        </w:rPr>
        <w:t>he</w:t>
      </w:r>
      <w:proofErr w:type="spellEnd"/>
      <w:r w:rsidRPr="0066613B">
        <w:rPr>
          <w:rFonts w:cs="Arial"/>
          <w:lang w:val="en-GB"/>
        </w:rPr>
        <w:t xml:space="preserve"> HEPMP project, that means to estimate the level of the integration and cooperation between the involved actor, the impact, the innovation and the portability of the achieved results, used as units of measurement two different kinds of indicators: </w:t>
      </w:r>
    </w:p>
    <w:p w14:paraId="7AFBCDC5" w14:textId="77777777" w:rsidR="0066613B" w:rsidRPr="0066613B" w:rsidRDefault="0066613B" w:rsidP="0066613B">
      <w:pPr>
        <w:numPr>
          <w:ilvl w:val="0"/>
          <w:numId w:val="3"/>
        </w:numPr>
        <w:tabs>
          <w:tab w:val="left" w:pos="720"/>
        </w:tabs>
        <w:suppressAutoHyphens/>
        <w:jc w:val="both"/>
        <w:rPr>
          <w:rFonts w:cs="Arial"/>
          <w:lang w:val="en-GB"/>
        </w:rPr>
      </w:pPr>
      <w:r w:rsidRPr="0066613B">
        <w:rPr>
          <w:rFonts w:cs="Arial"/>
          <w:lang w:val="en-GB"/>
        </w:rPr>
        <w:t xml:space="preserve">Quantitative indicators </w:t>
      </w:r>
    </w:p>
    <w:p w14:paraId="29120271" w14:textId="77777777" w:rsidR="0066613B" w:rsidRPr="0066613B" w:rsidRDefault="0066613B" w:rsidP="0066613B">
      <w:pPr>
        <w:numPr>
          <w:ilvl w:val="0"/>
          <w:numId w:val="3"/>
        </w:numPr>
        <w:tabs>
          <w:tab w:val="left" w:pos="720"/>
        </w:tabs>
        <w:suppressAutoHyphens/>
        <w:jc w:val="both"/>
        <w:rPr>
          <w:rFonts w:cs="Arial"/>
          <w:lang w:val="en-GB"/>
        </w:rPr>
      </w:pPr>
      <w:r w:rsidRPr="0066613B">
        <w:rPr>
          <w:rFonts w:cs="Arial"/>
          <w:lang w:val="en-GB"/>
        </w:rPr>
        <w:t>Qualitative indicators</w:t>
      </w:r>
    </w:p>
    <w:p w14:paraId="32F476E7" w14:textId="77777777" w:rsidR="0066613B" w:rsidRPr="0066613B" w:rsidRDefault="0066613B" w:rsidP="0066613B">
      <w:pPr>
        <w:jc w:val="both"/>
        <w:rPr>
          <w:rFonts w:cs="Arial"/>
          <w:lang w:val="en-GB"/>
        </w:rPr>
      </w:pPr>
    </w:p>
    <w:p w14:paraId="67824B31" w14:textId="77777777" w:rsidR="0066613B" w:rsidRPr="0066613B" w:rsidRDefault="0066613B" w:rsidP="0066613B">
      <w:pPr>
        <w:jc w:val="both"/>
        <w:rPr>
          <w:rFonts w:cs="Arial"/>
          <w:lang w:val="en-GB"/>
        </w:rPr>
      </w:pPr>
      <w:proofErr w:type="gramStart"/>
      <w:r w:rsidRPr="0066613B">
        <w:rPr>
          <w:rFonts w:cs="Arial"/>
          <w:lang w:val="en-GB"/>
        </w:rPr>
        <w:t xml:space="preserve">The  </w:t>
      </w:r>
      <w:r w:rsidRPr="0066613B">
        <w:rPr>
          <w:rFonts w:cs="Arial"/>
          <w:u w:val="single"/>
          <w:lang w:val="en-GB"/>
        </w:rPr>
        <w:t>quantitative</w:t>
      </w:r>
      <w:proofErr w:type="gramEnd"/>
      <w:r w:rsidRPr="0066613B">
        <w:rPr>
          <w:rFonts w:cs="Arial"/>
          <w:u w:val="single"/>
          <w:lang w:val="en-GB"/>
        </w:rPr>
        <w:t xml:space="preserve"> indicators </w:t>
      </w:r>
      <w:r w:rsidRPr="0066613B">
        <w:rPr>
          <w:rFonts w:cs="Arial"/>
          <w:lang w:val="en-GB"/>
        </w:rPr>
        <w:t>(also called physical indicators of realization) individuated by us are:</w:t>
      </w:r>
    </w:p>
    <w:p w14:paraId="0C8B7763" w14:textId="77777777" w:rsidR="0066613B" w:rsidRPr="0066613B" w:rsidRDefault="0066613B" w:rsidP="0066613B">
      <w:pPr>
        <w:numPr>
          <w:ilvl w:val="0"/>
          <w:numId w:val="4"/>
        </w:numPr>
        <w:tabs>
          <w:tab w:val="left" w:pos="720"/>
        </w:tabs>
        <w:suppressAutoHyphens/>
        <w:jc w:val="both"/>
        <w:rPr>
          <w:rFonts w:cs="Arial"/>
          <w:lang w:val="en-GB"/>
        </w:rPr>
      </w:pPr>
      <w:r w:rsidRPr="0066613B">
        <w:rPr>
          <w:rFonts w:cs="Arial"/>
          <w:lang w:val="en-GB"/>
        </w:rPr>
        <w:t>the number of the direct beneficiaries of the project (number of the actors directly involved)</w:t>
      </w:r>
    </w:p>
    <w:p w14:paraId="5D6FC99C" w14:textId="77777777" w:rsidR="0066613B" w:rsidRPr="0066613B" w:rsidRDefault="0066613B" w:rsidP="0066613B">
      <w:pPr>
        <w:numPr>
          <w:ilvl w:val="0"/>
          <w:numId w:val="4"/>
        </w:numPr>
        <w:tabs>
          <w:tab w:val="left" w:pos="720"/>
        </w:tabs>
        <w:suppressAutoHyphens/>
        <w:jc w:val="both"/>
        <w:rPr>
          <w:rFonts w:cs="Arial"/>
          <w:lang w:val="en-GB"/>
        </w:rPr>
      </w:pPr>
      <w:r w:rsidRPr="0066613B">
        <w:rPr>
          <w:rFonts w:cs="Arial"/>
          <w:lang w:val="en-GB"/>
        </w:rPr>
        <w:t>the number and the type of instruments used by partners to exchange information and the frequency of the contacts inside the Partnership</w:t>
      </w:r>
    </w:p>
    <w:p w14:paraId="24964BCD" w14:textId="77777777" w:rsidR="0066613B" w:rsidRPr="0066613B" w:rsidRDefault="0066613B" w:rsidP="0066613B">
      <w:pPr>
        <w:numPr>
          <w:ilvl w:val="0"/>
          <w:numId w:val="4"/>
        </w:numPr>
        <w:tabs>
          <w:tab w:val="left" w:pos="720"/>
        </w:tabs>
        <w:suppressAutoHyphens/>
        <w:jc w:val="both"/>
        <w:rPr>
          <w:rFonts w:cs="Arial"/>
          <w:lang w:val="en-GB"/>
        </w:rPr>
      </w:pPr>
      <w:r w:rsidRPr="0066613B">
        <w:rPr>
          <w:rFonts w:cs="Arial"/>
          <w:lang w:val="en-GB"/>
        </w:rPr>
        <w:t xml:space="preserve">the number of the person involved in the activity </w:t>
      </w:r>
    </w:p>
    <w:p w14:paraId="34E6C10E" w14:textId="77777777" w:rsidR="0066613B" w:rsidRPr="0066613B" w:rsidRDefault="0066613B" w:rsidP="0066613B">
      <w:pPr>
        <w:numPr>
          <w:ilvl w:val="0"/>
          <w:numId w:val="4"/>
        </w:numPr>
        <w:tabs>
          <w:tab w:val="left" w:pos="720"/>
        </w:tabs>
        <w:suppressAutoHyphens/>
        <w:jc w:val="both"/>
        <w:rPr>
          <w:rFonts w:cs="Arial"/>
          <w:lang w:val="en-GB"/>
        </w:rPr>
      </w:pPr>
      <w:r w:rsidRPr="0066613B">
        <w:rPr>
          <w:rFonts w:cs="Arial"/>
          <w:lang w:val="en-GB"/>
        </w:rPr>
        <w:t>the number of the consultation talks and/or conferences organized</w:t>
      </w:r>
    </w:p>
    <w:p w14:paraId="1388F7CD" w14:textId="77777777" w:rsidR="0066613B" w:rsidRPr="0066613B" w:rsidRDefault="0066613B" w:rsidP="0066613B">
      <w:pPr>
        <w:numPr>
          <w:ilvl w:val="0"/>
          <w:numId w:val="4"/>
        </w:numPr>
        <w:tabs>
          <w:tab w:val="left" w:pos="720"/>
        </w:tabs>
        <w:suppressAutoHyphens/>
        <w:jc w:val="both"/>
        <w:rPr>
          <w:rFonts w:cs="Arial"/>
          <w:lang w:val="en-GB"/>
        </w:rPr>
      </w:pPr>
      <w:r w:rsidRPr="0066613B">
        <w:rPr>
          <w:rFonts w:cs="Arial"/>
          <w:lang w:val="en-GB"/>
        </w:rPr>
        <w:t xml:space="preserve">the number of the local operators and institutions involved in the networks </w:t>
      </w:r>
    </w:p>
    <w:p w14:paraId="0897326B" w14:textId="77777777" w:rsidR="0066613B" w:rsidRPr="0066613B" w:rsidRDefault="0066613B" w:rsidP="0066613B">
      <w:pPr>
        <w:numPr>
          <w:ilvl w:val="0"/>
          <w:numId w:val="4"/>
        </w:numPr>
        <w:tabs>
          <w:tab w:val="left" w:pos="720"/>
        </w:tabs>
        <w:suppressAutoHyphens/>
        <w:jc w:val="both"/>
        <w:rPr>
          <w:rFonts w:cs="Arial"/>
          <w:lang w:val="en-GB"/>
        </w:rPr>
      </w:pPr>
      <w:r w:rsidRPr="0066613B">
        <w:rPr>
          <w:rFonts w:cs="Arial"/>
          <w:lang w:val="en-GB"/>
        </w:rPr>
        <w:t xml:space="preserve">the structures (desk offices, platform, services networks etc..), functionally to reach the goals of the project ,which have been already created </w:t>
      </w:r>
    </w:p>
    <w:p w14:paraId="2B75D62A" w14:textId="77777777" w:rsidR="0066613B" w:rsidRPr="0066613B" w:rsidRDefault="0066613B" w:rsidP="0066613B">
      <w:pPr>
        <w:jc w:val="both"/>
        <w:rPr>
          <w:rFonts w:cs="Arial"/>
          <w:lang w:val="en-GB"/>
        </w:rPr>
      </w:pPr>
    </w:p>
    <w:p w14:paraId="62A5D1F0" w14:textId="77777777" w:rsidR="0066613B" w:rsidRPr="0066613B" w:rsidRDefault="0066613B" w:rsidP="0066613B">
      <w:pPr>
        <w:jc w:val="both"/>
        <w:rPr>
          <w:rFonts w:cs="Arial"/>
          <w:lang w:val="en-GB"/>
        </w:rPr>
      </w:pPr>
      <w:r w:rsidRPr="0066613B">
        <w:rPr>
          <w:rFonts w:cs="Arial"/>
          <w:lang w:val="en-GB"/>
        </w:rPr>
        <w:t xml:space="preserve">The </w:t>
      </w:r>
      <w:r w:rsidRPr="0066613B">
        <w:rPr>
          <w:rFonts w:cs="Arial"/>
          <w:u w:val="single"/>
          <w:lang w:val="en-GB"/>
        </w:rPr>
        <w:t xml:space="preserve">qualitative </w:t>
      </w:r>
      <w:proofErr w:type="gramStart"/>
      <w:r w:rsidRPr="0066613B">
        <w:rPr>
          <w:rFonts w:cs="Arial"/>
          <w:u w:val="single"/>
          <w:lang w:val="en-GB"/>
        </w:rPr>
        <w:t>indicators</w:t>
      </w:r>
      <w:r w:rsidRPr="0066613B">
        <w:rPr>
          <w:rFonts w:cs="Arial"/>
          <w:lang w:val="en-GB"/>
        </w:rPr>
        <w:t>(</w:t>
      </w:r>
      <w:proofErr w:type="gramEnd"/>
      <w:r w:rsidRPr="0066613B">
        <w:rPr>
          <w:rFonts w:cs="Arial"/>
          <w:lang w:val="en-GB"/>
        </w:rPr>
        <w:t>or indicator of result) are:</w:t>
      </w:r>
    </w:p>
    <w:p w14:paraId="0E73C55F" w14:textId="77777777" w:rsidR="0066613B" w:rsidRPr="0066613B" w:rsidRDefault="0066613B" w:rsidP="0066613B">
      <w:pPr>
        <w:numPr>
          <w:ilvl w:val="0"/>
          <w:numId w:val="5"/>
        </w:numPr>
        <w:suppressAutoHyphens/>
        <w:jc w:val="both"/>
        <w:rPr>
          <w:rFonts w:cs="Arial"/>
          <w:lang w:val="en-GB"/>
        </w:rPr>
      </w:pPr>
      <w:r w:rsidRPr="0066613B">
        <w:rPr>
          <w:rFonts w:cs="Arial"/>
          <w:lang w:val="en-GB"/>
        </w:rPr>
        <w:t>the % of satisfaction of the partners and beneficiaries</w:t>
      </w:r>
    </w:p>
    <w:p w14:paraId="0A67978B" w14:textId="77777777" w:rsidR="0066613B" w:rsidRPr="0066613B" w:rsidRDefault="0066613B" w:rsidP="0066613B">
      <w:pPr>
        <w:numPr>
          <w:ilvl w:val="0"/>
          <w:numId w:val="5"/>
        </w:numPr>
        <w:suppressAutoHyphens/>
        <w:jc w:val="both"/>
        <w:rPr>
          <w:rFonts w:cs="Arial"/>
          <w:b/>
          <w:lang w:val="en-GB"/>
        </w:rPr>
      </w:pPr>
      <w:r w:rsidRPr="0066613B">
        <w:rPr>
          <w:rFonts w:cs="Arial"/>
          <w:lang w:val="en-GB"/>
        </w:rPr>
        <w:t>the % of the trained candidates</w:t>
      </w:r>
    </w:p>
    <w:p w14:paraId="432D74A8" w14:textId="77777777" w:rsidR="0066613B" w:rsidRPr="0066613B" w:rsidRDefault="0066613B" w:rsidP="0066613B">
      <w:pPr>
        <w:numPr>
          <w:ilvl w:val="0"/>
          <w:numId w:val="5"/>
        </w:numPr>
        <w:suppressAutoHyphens/>
        <w:jc w:val="both"/>
        <w:rPr>
          <w:rFonts w:cs="Arial"/>
          <w:lang w:val="en-GB"/>
        </w:rPr>
      </w:pPr>
      <w:r w:rsidRPr="0066613B">
        <w:rPr>
          <w:rFonts w:cs="Arial"/>
          <w:lang w:val="en-GB"/>
        </w:rPr>
        <w:t>the level of quality in the management, in terms of communication, of the works</w:t>
      </w:r>
    </w:p>
    <w:p w14:paraId="41E11D9C" w14:textId="77777777" w:rsidR="0066613B" w:rsidRPr="0066613B" w:rsidRDefault="0066613B" w:rsidP="0066613B">
      <w:pPr>
        <w:numPr>
          <w:ilvl w:val="0"/>
          <w:numId w:val="5"/>
        </w:numPr>
        <w:suppressAutoHyphens/>
        <w:jc w:val="both"/>
        <w:rPr>
          <w:rFonts w:cs="Arial"/>
          <w:lang w:val="en-GB"/>
        </w:rPr>
      </w:pPr>
      <w:r w:rsidRPr="0066613B">
        <w:rPr>
          <w:rFonts w:cs="Arial"/>
          <w:lang w:val="en-GB"/>
        </w:rPr>
        <w:t>the number and the type of the products (web-sites, publication, brochures etc..) created to spread the activities of the project</w:t>
      </w:r>
    </w:p>
    <w:p w14:paraId="7439B592" w14:textId="77777777" w:rsidR="0066613B" w:rsidRPr="0066613B" w:rsidRDefault="0066613B" w:rsidP="0066613B">
      <w:pPr>
        <w:numPr>
          <w:ilvl w:val="0"/>
          <w:numId w:val="5"/>
        </w:numPr>
        <w:suppressAutoHyphens/>
        <w:jc w:val="both"/>
        <w:rPr>
          <w:rFonts w:cs="Arial"/>
          <w:lang w:val="en-GB"/>
        </w:rPr>
      </w:pPr>
      <w:r w:rsidRPr="0066613B">
        <w:rPr>
          <w:rFonts w:cs="Arial"/>
          <w:lang w:val="en-GB"/>
        </w:rPr>
        <w:t>the level of the achievement of the previewed results</w:t>
      </w:r>
    </w:p>
    <w:p w14:paraId="64F7A250" w14:textId="77777777" w:rsidR="0066613B" w:rsidRPr="0066613B" w:rsidRDefault="0066613B" w:rsidP="0066613B">
      <w:pPr>
        <w:numPr>
          <w:ilvl w:val="0"/>
          <w:numId w:val="5"/>
        </w:numPr>
        <w:suppressAutoHyphens/>
        <w:jc w:val="both"/>
        <w:rPr>
          <w:rFonts w:cs="Arial"/>
          <w:lang w:val="en-GB"/>
        </w:rPr>
      </w:pPr>
      <w:r w:rsidRPr="0066613B">
        <w:rPr>
          <w:rFonts w:cs="Arial"/>
          <w:lang w:val="en-GB"/>
        </w:rPr>
        <w:t>the tangible effects of the project on the daily activities of the partners institutions</w:t>
      </w:r>
    </w:p>
    <w:p w14:paraId="0B1AD612" w14:textId="77777777" w:rsidR="0066613B" w:rsidRPr="0066613B" w:rsidRDefault="0066613B" w:rsidP="0066613B">
      <w:pPr>
        <w:jc w:val="both"/>
        <w:rPr>
          <w:rFonts w:cs="Arial"/>
          <w:lang w:val="en-GB"/>
        </w:rPr>
      </w:pPr>
    </w:p>
    <w:p w14:paraId="1F931F72" w14:textId="77777777" w:rsidR="0066613B" w:rsidRPr="0066613B" w:rsidRDefault="0066613B" w:rsidP="0066613B">
      <w:pPr>
        <w:jc w:val="both"/>
        <w:rPr>
          <w:rFonts w:cs="Arial"/>
          <w:lang w:val="en-GB"/>
        </w:rPr>
      </w:pPr>
      <w:r w:rsidRPr="0066613B">
        <w:rPr>
          <w:rFonts w:cs="Arial"/>
          <w:lang w:val="en-GB"/>
        </w:rPr>
        <w:t>The tool created to collect the qualitative indicators is the follow questionnaire, organized in questions with multiple answers, questions with open answers and some grids.</w:t>
      </w:r>
    </w:p>
    <w:p w14:paraId="6A2A2703" w14:textId="77777777" w:rsidR="0066613B" w:rsidRPr="0066613B" w:rsidRDefault="0066613B" w:rsidP="0066613B">
      <w:pPr>
        <w:jc w:val="both"/>
        <w:rPr>
          <w:rFonts w:cs="Arial"/>
          <w:lang w:val="en-GB"/>
        </w:rPr>
      </w:pPr>
    </w:p>
    <w:p w14:paraId="6E278CAE" w14:textId="77777777" w:rsidR="0066613B" w:rsidRPr="0066613B" w:rsidRDefault="0066613B" w:rsidP="0066613B">
      <w:pPr>
        <w:jc w:val="both"/>
        <w:rPr>
          <w:rFonts w:cs="Arial"/>
          <w:lang w:val="en-GB"/>
        </w:rPr>
      </w:pPr>
      <w:r w:rsidRPr="0066613B">
        <w:rPr>
          <w:rFonts w:cs="Arial"/>
          <w:lang w:val="en-GB"/>
        </w:rPr>
        <w:t>We please you to answer to all the questions with the maximum attention because all the questions are very important for our investigation.</w:t>
      </w:r>
    </w:p>
    <w:p w14:paraId="7E4CF34E" w14:textId="77777777" w:rsidR="0066613B" w:rsidRPr="0066613B" w:rsidRDefault="0066613B" w:rsidP="0066613B">
      <w:pPr>
        <w:jc w:val="both"/>
        <w:rPr>
          <w:rFonts w:cs="Arial"/>
          <w:lang w:val="en-GB"/>
        </w:rPr>
      </w:pPr>
    </w:p>
    <w:p w14:paraId="691F0087" w14:textId="77777777" w:rsidR="0066613B" w:rsidRPr="0066613B" w:rsidRDefault="0066613B" w:rsidP="0066613B">
      <w:pPr>
        <w:jc w:val="both"/>
        <w:rPr>
          <w:rFonts w:cs="Arial"/>
          <w:lang w:val="en-GB"/>
        </w:rPr>
      </w:pPr>
    </w:p>
    <w:p w14:paraId="65642B5C" w14:textId="77777777" w:rsidR="0066613B" w:rsidRPr="0066613B" w:rsidRDefault="0066613B" w:rsidP="0066613B">
      <w:pPr>
        <w:jc w:val="center"/>
        <w:rPr>
          <w:rFonts w:cs="Arial"/>
          <w:lang w:val="en-GB"/>
        </w:rPr>
      </w:pPr>
      <w:r w:rsidRPr="0066613B">
        <w:rPr>
          <w:i/>
          <w:lang w:val="en-US"/>
        </w:rPr>
        <w:t>Many thanks for your valuable contribution!</w:t>
      </w:r>
    </w:p>
    <w:p w14:paraId="4EE04CFA" w14:textId="77777777" w:rsidR="0066613B" w:rsidRPr="0066613B" w:rsidRDefault="0066613B" w:rsidP="0066613B">
      <w:pPr>
        <w:spacing w:line="360" w:lineRule="auto"/>
        <w:rPr>
          <w:rFonts w:cs="Arial"/>
          <w:lang w:val="en-GB"/>
        </w:rPr>
      </w:pPr>
    </w:p>
    <w:p w14:paraId="25CBAA2A" w14:textId="77777777" w:rsidR="0066613B" w:rsidRPr="0066613B" w:rsidRDefault="0066613B" w:rsidP="0066613B">
      <w:pPr>
        <w:spacing w:line="360" w:lineRule="auto"/>
        <w:rPr>
          <w:rFonts w:cs="Arial"/>
          <w:lang w:val="en-GB"/>
        </w:rPr>
      </w:pPr>
    </w:p>
    <w:p w14:paraId="114BE0A8" w14:textId="77777777" w:rsidR="0066613B" w:rsidRPr="0066613B" w:rsidRDefault="0066613B" w:rsidP="0066613B">
      <w:pPr>
        <w:spacing w:line="360" w:lineRule="auto"/>
        <w:rPr>
          <w:rFonts w:cs="Arial"/>
          <w:lang w:val="en-GB"/>
        </w:rPr>
      </w:pPr>
    </w:p>
    <w:p w14:paraId="44FF618A" w14:textId="77777777" w:rsidR="0066613B" w:rsidRPr="0066613B" w:rsidRDefault="0066613B" w:rsidP="0066613B">
      <w:pPr>
        <w:pStyle w:val="Heading1"/>
        <w:keepNext w:val="0"/>
        <w:widowControl/>
        <w:tabs>
          <w:tab w:val="left" w:pos="0"/>
        </w:tabs>
        <w:spacing w:before="0" w:after="0" w:line="360" w:lineRule="auto"/>
        <w:ind w:right="0"/>
        <w:jc w:val="both"/>
        <w:rPr>
          <w:rFonts w:ascii="Book Antiqua" w:hAnsi="Book Antiqua" w:cs="Arial"/>
          <w:sz w:val="24"/>
          <w:szCs w:val="24"/>
          <w:lang w:val="en-GB"/>
        </w:rPr>
      </w:pPr>
      <w:r w:rsidRPr="0066613B">
        <w:rPr>
          <w:rFonts w:ascii="Book Antiqua" w:hAnsi="Book Antiqua" w:cs="Arial"/>
          <w:sz w:val="24"/>
          <w:szCs w:val="24"/>
          <w:lang w:val="en-GB"/>
        </w:rPr>
        <w:t>Please, specify the Partner:</w:t>
      </w:r>
    </w:p>
    <w:p w14:paraId="144DBAEF" w14:textId="7F9A5F15" w:rsidR="0066613B" w:rsidRDefault="0066613B" w:rsidP="0066613B">
      <w:pPr>
        <w:tabs>
          <w:tab w:val="left" w:pos="851"/>
          <w:tab w:val="left" w:pos="3119"/>
          <w:tab w:val="left" w:pos="4536"/>
          <w:tab w:val="left" w:pos="7088"/>
        </w:tabs>
        <w:spacing w:line="360" w:lineRule="auto"/>
        <w:jc w:val="both"/>
        <w:rPr>
          <w:rFonts w:cs="Arial"/>
          <w:iCs/>
          <w:lang w:val="en-GB"/>
        </w:rPr>
      </w:pPr>
    </w:p>
    <w:tbl>
      <w:tblPr>
        <w:tblW w:w="0" w:type="auto"/>
        <w:tblLayout w:type="fixed"/>
        <w:tblCellMar>
          <w:left w:w="0" w:type="dxa"/>
          <w:right w:w="0" w:type="dxa"/>
        </w:tblCellMar>
        <w:tblLook w:val="0000" w:firstRow="0" w:lastRow="0" w:firstColumn="0" w:lastColumn="0" w:noHBand="0" w:noVBand="0"/>
      </w:tblPr>
      <w:tblGrid>
        <w:gridCol w:w="20"/>
        <w:gridCol w:w="860"/>
        <w:gridCol w:w="200"/>
        <w:gridCol w:w="7800"/>
        <w:gridCol w:w="220"/>
        <w:gridCol w:w="1040"/>
      </w:tblGrid>
      <w:tr w:rsidR="0066613B" w:rsidRPr="00BF62C6" w14:paraId="499DCFA9" w14:textId="77777777" w:rsidTr="00A73394">
        <w:trPr>
          <w:trHeight w:val="30"/>
        </w:trPr>
        <w:tc>
          <w:tcPr>
            <w:tcW w:w="20" w:type="dxa"/>
            <w:shd w:val="clear" w:color="auto" w:fill="auto"/>
            <w:vAlign w:val="bottom"/>
          </w:tcPr>
          <w:p w14:paraId="5F7AFE24" w14:textId="77777777" w:rsidR="0066613B" w:rsidRPr="00BF62C6" w:rsidRDefault="0066613B" w:rsidP="00A73394">
            <w:pPr>
              <w:spacing w:line="0" w:lineRule="atLeast"/>
              <w:rPr>
                <w:rFonts w:eastAsia="Times New Roman"/>
                <w:sz w:val="2"/>
              </w:rPr>
            </w:pPr>
          </w:p>
        </w:tc>
        <w:tc>
          <w:tcPr>
            <w:tcW w:w="860" w:type="dxa"/>
            <w:shd w:val="clear" w:color="auto" w:fill="419283"/>
            <w:vAlign w:val="bottom"/>
          </w:tcPr>
          <w:p w14:paraId="0C749315" w14:textId="77777777" w:rsidR="0066613B" w:rsidRPr="00BF62C6" w:rsidRDefault="0066613B" w:rsidP="00A73394">
            <w:pPr>
              <w:spacing w:line="0" w:lineRule="atLeast"/>
              <w:rPr>
                <w:rFonts w:eastAsia="Times New Roman"/>
                <w:sz w:val="2"/>
              </w:rPr>
            </w:pPr>
          </w:p>
        </w:tc>
        <w:tc>
          <w:tcPr>
            <w:tcW w:w="200" w:type="dxa"/>
            <w:shd w:val="clear" w:color="auto" w:fill="419283"/>
            <w:vAlign w:val="bottom"/>
          </w:tcPr>
          <w:p w14:paraId="6F3B4499" w14:textId="77777777" w:rsidR="0066613B" w:rsidRPr="00BF62C6" w:rsidRDefault="0066613B" w:rsidP="00A73394">
            <w:pPr>
              <w:spacing w:line="0" w:lineRule="atLeast"/>
              <w:rPr>
                <w:rFonts w:eastAsia="Times New Roman"/>
                <w:sz w:val="2"/>
              </w:rPr>
            </w:pPr>
          </w:p>
        </w:tc>
        <w:tc>
          <w:tcPr>
            <w:tcW w:w="7800" w:type="dxa"/>
            <w:shd w:val="clear" w:color="auto" w:fill="419283"/>
            <w:vAlign w:val="bottom"/>
          </w:tcPr>
          <w:p w14:paraId="4FC395B8" w14:textId="77777777" w:rsidR="0066613B" w:rsidRPr="00BF62C6" w:rsidRDefault="0066613B" w:rsidP="00A73394">
            <w:pPr>
              <w:spacing w:line="0" w:lineRule="atLeast"/>
              <w:rPr>
                <w:rFonts w:eastAsia="Times New Roman"/>
                <w:sz w:val="2"/>
              </w:rPr>
            </w:pPr>
          </w:p>
        </w:tc>
        <w:tc>
          <w:tcPr>
            <w:tcW w:w="220" w:type="dxa"/>
            <w:shd w:val="clear" w:color="auto" w:fill="419283"/>
            <w:vAlign w:val="bottom"/>
          </w:tcPr>
          <w:p w14:paraId="1D53A2AA" w14:textId="77777777" w:rsidR="0066613B" w:rsidRPr="00BF62C6" w:rsidRDefault="0066613B" w:rsidP="00A73394">
            <w:pPr>
              <w:spacing w:line="0" w:lineRule="atLeast"/>
              <w:rPr>
                <w:rFonts w:eastAsia="Times New Roman"/>
                <w:sz w:val="2"/>
              </w:rPr>
            </w:pPr>
          </w:p>
        </w:tc>
        <w:tc>
          <w:tcPr>
            <w:tcW w:w="1040" w:type="dxa"/>
            <w:shd w:val="clear" w:color="auto" w:fill="419283"/>
            <w:vAlign w:val="bottom"/>
          </w:tcPr>
          <w:p w14:paraId="2C942009" w14:textId="77777777" w:rsidR="0066613B" w:rsidRPr="00BF62C6" w:rsidRDefault="0066613B" w:rsidP="00A73394">
            <w:pPr>
              <w:spacing w:line="0" w:lineRule="atLeast"/>
              <w:rPr>
                <w:rFonts w:eastAsia="Times New Roman"/>
                <w:sz w:val="2"/>
              </w:rPr>
            </w:pPr>
          </w:p>
        </w:tc>
      </w:tr>
      <w:tr w:rsidR="0066613B" w:rsidRPr="00BF62C6" w14:paraId="2537103F" w14:textId="77777777" w:rsidTr="00A73394">
        <w:trPr>
          <w:trHeight w:val="292"/>
        </w:trPr>
        <w:tc>
          <w:tcPr>
            <w:tcW w:w="20" w:type="dxa"/>
            <w:shd w:val="clear" w:color="auto" w:fill="auto"/>
            <w:vAlign w:val="bottom"/>
          </w:tcPr>
          <w:p w14:paraId="463470CB" w14:textId="77777777" w:rsidR="0066613B" w:rsidRPr="00BF62C6" w:rsidRDefault="0066613B" w:rsidP="00A73394">
            <w:pPr>
              <w:spacing w:line="0" w:lineRule="atLeast"/>
              <w:rPr>
                <w:rFonts w:eastAsia="Times New Roman"/>
              </w:rPr>
            </w:pPr>
          </w:p>
        </w:tc>
        <w:tc>
          <w:tcPr>
            <w:tcW w:w="860" w:type="dxa"/>
            <w:tcBorders>
              <w:bottom w:val="single" w:sz="8" w:space="0" w:color="419283"/>
            </w:tcBorders>
            <w:shd w:val="clear" w:color="auto" w:fill="419283"/>
            <w:vAlign w:val="bottom"/>
          </w:tcPr>
          <w:p w14:paraId="64D7F2E3" w14:textId="77777777" w:rsidR="0066613B" w:rsidRPr="00BF62C6" w:rsidRDefault="0066613B" w:rsidP="00A73394">
            <w:pPr>
              <w:spacing w:line="264" w:lineRule="exact"/>
              <w:ind w:left="320"/>
              <w:rPr>
                <w:rFonts w:eastAsia="Book Antiqua"/>
                <w:b/>
                <w:color w:val="FFFFFF"/>
                <w:sz w:val="23"/>
              </w:rPr>
            </w:pPr>
            <w:r w:rsidRPr="00BF62C6">
              <w:rPr>
                <w:rFonts w:eastAsia="Book Antiqua"/>
                <w:b/>
                <w:color w:val="FFFFFF"/>
                <w:sz w:val="23"/>
              </w:rPr>
              <w:t>No</w:t>
            </w:r>
          </w:p>
        </w:tc>
        <w:tc>
          <w:tcPr>
            <w:tcW w:w="200" w:type="dxa"/>
            <w:tcBorders>
              <w:bottom w:val="single" w:sz="8" w:space="0" w:color="419283"/>
            </w:tcBorders>
            <w:shd w:val="clear" w:color="auto" w:fill="419283"/>
            <w:vAlign w:val="bottom"/>
          </w:tcPr>
          <w:p w14:paraId="4B8DD1D2" w14:textId="77777777" w:rsidR="0066613B" w:rsidRPr="00BF62C6" w:rsidRDefault="0066613B" w:rsidP="00A73394">
            <w:pPr>
              <w:spacing w:line="0" w:lineRule="atLeast"/>
              <w:rPr>
                <w:rFonts w:eastAsia="Times New Roman"/>
              </w:rPr>
            </w:pPr>
          </w:p>
        </w:tc>
        <w:tc>
          <w:tcPr>
            <w:tcW w:w="7800" w:type="dxa"/>
            <w:tcBorders>
              <w:bottom w:val="single" w:sz="8" w:space="0" w:color="419283"/>
            </w:tcBorders>
            <w:shd w:val="clear" w:color="auto" w:fill="419283"/>
            <w:vAlign w:val="bottom"/>
          </w:tcPr>
          <w:p w14:paraId="1AB73996" w14:textId="77777777" w:rsidR="0066613B" w:rsidRPr="00BF62C6" w:rsidRDefault="0066613B" w:rsidP="00A73394">
            <w:pPr>
              <w:spacing w:line="264" w:lineRule="exact"/>
              <w:ind w:left="3060"/>
              <w:rPr>
                <w:rFonts w:eastAsia="Book Antiqua"/>
                <w:b/>
                <w:color w:val="FFFFFF"/>
                <w:sz w:val="23"/>
              </w:rPr>
            </w:pPr>
            <w:r w:rsidRPr="00BF62C6">
              <w:rPr>
                <w:rFonts w:eastAsia="Book Antiqua"/>
                <w:b/>
                <w:color w:val="FFFFFF"/>
                <w:sz w:val="23"/>
              </w:rPr>
              <w:t>Name of Partner</w:t>
            </w:r>
          </w:p>
        </w:tc>
        <w:tc>
          <w:tcPr>
            <w:tcW w:w="220" w:type="dxa"/>
            <w:tcBorders>
              <w:bottom w:val="single" w:sz="8" w:space="0" w:color="419283"/>
            </w:tcBorders>
            <w:shd w:val="clear" w:color="auto" w:fill="419283"/>
            <w:vAlign w:val="bottom"/>
          </w:tcPr>
          <w:p w14:paraId="0228F03C" w14:textId="77777777" w:rsidR="0066613B" w:rsidRPr="00BF62C6" w:rsidRDefault="0066613B" w:rsidP="00A73394">
            <w:pPr>
              <w:spacing w:line="0" w:lineRule="atLeast"/>
              <w:rPr>
                <w:rFonts w:eastAsia="Times New Roman"/>
              </w:rPr>
            </w:pPr>
          </w:p>
        </w:tc>
        <w:tc>
          <w:tcPr>
            <w:tcW w:w="1040" w:type="dxa"/>
            <w:tcBorders>
              <w:bottom w:val="single" w:sz="8" w:space="0" w:color="419283"/>
            </w:tcBorders>
            <w:shd w:val="clear" w:color="auto" w:fill="419283"/>
            <w:vAlign w:val="bottom"/>
          </w:tcPr>
          <w:p w14:paraId="7794DEDF" w14:textId="77777777" w:rsidR="0066613B" w:rsidRPr="00BF62C6" w:rsidRDefault="0066613B" w:rsidP="00A73394">
            <w:pPr>
              <w:spacing w:line="264" w:lineRule="exact"/>
              <w:rPr>
                <w:rFonts w:eastAsia="Book Antiqua"/>
                <w:b/>
                <w:color w:val="FFFFFF"/>
                <w:sz w:val="23"/>
                <w:shd w:val="clear" w:color="auto" w:fill="419283"/>
              </w:rPr>
            </w:pPr>
            <w:r w:rsidRPr="00BF62C6">
              <w:rPr>
                <w:rFonts w:eastAsia="Book Antiqua"/>
                <w:b/>
                <w:color w:val="FFFFFF"/>
                <w:sz w:val="23"/>
                <w:shd w:val="clear" w:color="auto" w:fill="419283"/>
              </w:rPr>
              <w:t>Acronym</w:t>
            </w:r>
          </w:p>
        </w:tc>
      </w:tr>
      <w:tr w:rsidR="0066613B" w:rsidRPr="00BF62C6" w14:paraId="156FF77E" w14:textId="77777777" w:rsidTr="00A73394">
        <w:trPr>
          <w:trHeight w:val="278"/>
        </w:trPr>
        <w:tc>
          <w:tcPr>
            <w:tcW w:w="20" w:type="dxa"/>
            <w:shd w:val="clear" w:color="auto" w:fill="auto"/>
            <w:vAlign w:val="bottom"/>
          </w:tcPr>
          <w:p w14:paraId="4C76F569" w14:textId="77777777" w:rsidR="0066613B" w:rsidRPr="00BF62C6" w:rsidRDefault="0066613B" w:rsidP="00A73394">
            <w:pPr>
              <w:spacing w:line="0" w:lineRule="atLeast"/>
              <w:rPr>
                <w:rFonts w:eastAsia="Times New Roman"/>
              </w:rPr>
            </w:pPr>
          </w:p>
        </w:tc>
        <w:tc>
          <w:tcPr>
            <w:tcW w:w="860" w:type="dxa"/>
            <w:tcBorders>
              <w:top w:val="single" w:sz="8" w:space="0" w:color="9BBB59"/>
              <w:bottom w:val="single" w:sz="8" w:space="0" w:color="E6EED5"/>
            </w:tcBorders>
            <w:shd w:val="clear" w:color="auto" w:fill="E6EED5"/>
            <w:vAlign w:val="bottom"/>
          </w:tcPr>
          <w:p w14:paraId="0AB1A3A6" w14:textId="77777777" w:rsidR="0066613B" w:rsidRPr="00BF62C6" w:rsidRDefault="0066613B" w:rsidP="00A73394">
            <w:pPr>
              <w:spacing w:line="278" w:lineRule="exact"/>
              <w:jc w:val="center"/>
              <w:rPr>
                <w:rFonts w:eastAsia="Book Antiqua"/>
                <w:w w:val="86"/>
                <w:sz w:val="23"/>
              </w:rPr>
            </w:pPr>
            <w:r w:rsidRPr="00BF62C6">
              <w:rPr>
                <w:rFonts w:eastAsia="Book Antiqua"/>
                <w:w w:val="86"/>
                <w:sz w:val="23"/>
              </w:rPr>
              <w:t>1</w:t>
            </w:r>
          </w:p>
        </w:tc>
        <w:tc>
          <w:tcPr>
            <w:tcW w:w="200" w:type="dxa"/>
            <w:tcBorders>
              <w:top w:val="single" w:sz="8" w:space="0" w:color="9BBB59"/>
              <w:bottom w:val="single" w:sz="8" w:space="0" w:color="E6EED5"/>
            </w:tcBorders>
            <w:shd w:val="clear" w:color="auto" w:fill="E6EED5"/>
            <w:vAlign w:val="bottom"/>
          </w:tcPr>
          <w:p w14:paraId="5BDFDD5C" w14:textId="77777777" w:rsidR="0066613B" w:rsidRPr="00BF62C6" w:rsidRDefault="0066613B" w:rsidP="00A73394">
            <w:pPr>
              <w:spacing w:line="0" w:lineRule="atLeast"/>
              <w:rPr>
                <w:rFonts w:eastAsia="Times New Roman"/>
              </w:rPr>
            </w:pPr>
          </w:p>
        </w:tc>
        <w:tc>
          <w:tcPr>
            <w:tcW w:w="7800" w:type="dxa"/>
            <w:tcBorders>
              <w:top w:val="single" w:sz="8" w:space="0" w:color="9BBB59"/>
              <w:bottom w:val="single" w:sz="8" w:space="0" w:color="E6EED5"/>
            </w:tcBorders>
            <w:shd w:val="clear" w:color="auto" w:fill="E6EED5"/>
            <w:vAlign w:val="bottom"/>
          </w:tcPr>
          <w:p w14:paraId="363C0C42" w14:textId="77777777" w:rsidR="0066613B" w:rsidRPr="00BF62C6" w:rsidRDefault="0066613B" w:rsidP="00A73394">
            <w:pPr>
              <w:spacing w:line="270" w:lineRule="exact"/>
              <w:rPr>
                <w:rFonts w:eastAsia="Book Antiqua"/>
                <w:sz w:val="23"/>
              </w:rPr>
            </w:pPr>
            <w:r w:rsidRPr="00BF62C6">
              <w:rPr>
                <w:rFonts w:eastAsia="Book Antiqua"/>
              </w:rPr>
              <w:t xml:space="preserve">Faculty of Medicine </w:t>
            </w:r>
            <w:r w:rsidRPr="00BF62C6">
              <w:rPr>
                <w:rFonts w:eastAsia="Book Antiqua"/>
                <w:sz w:val="23"/>
              </w:rPr>
              <w:t xml:space="preserve">University of Belgrade, </w:t>
            </w:r>
            <w:r w:rsidRPr="00BF62C6">
              <w:rPr>
                <w:rFonts w:eastAsia="Book Antiqua"/>
              </w:rPr>
              <w:t>Belgrade, Serbia</w:t>
            </w:r>
          </w:p>
        </w:tc>
        <w:tc>
          <w:tcPr>
            <w:tcW w:w="220" w:type="dxa"/>
            <w:tcBorders>
              <w:top w:val="single" w:sz="8" w:space="0" w:color="9BBB59"/>
              <w:bottom w:val="single" w:sz="8" w:space="0" w:color="E6EED5"/>
            </w:tcBorders>
            <w:shd w:val="clear" w:color="auto" w:fill="E6EED5"/>
            <w:vAlign w:val="bottom"/>
          </w:tcPr>
          <w:p w14:paraId="38AF00CA" w14:textId="77777777" w:rsidR="0066613B" w:rsidRPr="00BF62C6" w:rsidRDefault="0066613B" w:rsidP="00A73394">
            <w:pPr>
              <w:spacing w:line="0" w:lineRule="atLeast"/>
              <w:rPr>
                <w:rFonts w:eastAsia="Times New Roman"/>
              </w:rPr>
            </w:pPr>
          </w:p>
        </w:tc>
        <w:tc>
          <w:tcPr>
            <w:tcW w:w="1040" w:type="dxa"/>
            <w:tcBorders>
              <w:top w:val="single" w:sz="8" w:space="0" w:color="9BBB59"/>
              <w:bottom w:val="single" w:sz="8" w:space="0" w:color="E6EED5"/>
            </w:tcBorders>
            <w:shd w:val="clear" w:color="auto" w:fill="E6EED5"/>
            <w:vAlign w:val="bottom"/>
          </w:tcPr>
          <w:p w14:paraId="2CBE23CB" w14:textId="77777777" w:rsidR="0066613B" w:rsidRPr="00BF62C6" w:rsidRDefault="0066613B" w:rsidP="00A73394">
            <w:pPr>
              <w:spacing w:line="270" w:lineRule="exact"/>
              <w:rPr>
                <w:rFonts w:eastAsia="Book Antiqua"/>
                <w:sz w:val="23"/>
              </w:rPr>
            </w:pPr>
            <w:r w:rsidRPr="00BF62C6">
              <w:rPr>
                <w:rFonts w:eastAsia="Book Antiqua"/>
                <w:sz w:val="23"/>
              </w:rPr>
              <w:t>UB</w:t>
            </w:r>
          </w:p>
        </w:tc>
      </w:tr>
      <w:tr w:rsidR="0066613B" w:rsidRPr="00BF62C6" w14:paraId="0BE84105" w14:textId="77777777" w:rsidTr="00A73394">
        <w:trPr>
          <w:trHeight w:val="289"/>
        </w:trPr>
        <w:tc>
          <w:tcPr>
            <w:tcW w:w="20" w:type="dxa"/>
            <w:shd w:val="clear" w:color="auto" w:fill="auto"/>
            <w:vAlign w:val="bottom"/>
          </w:tcPr>
          <w:p w14:paraId="037660F6" w14:textId="77777777" w:rsidR="0066613B" w:rsidRPr="00BF62C6" w:rsidRDefault="0066613B" w:rsidP="00A73394">
            <w:pPr>
              <w:spacing w:line="0" w:lineRule="atLeast"/>
              <w:rPr>
                <w:rFonts w:eastAsia="Times New Roman"/>
              </w:rPr>
            </w:pPr>
          </w:p>
        </w:tc>
        <w:tc>
          <w:tcPr>
            <w:tcW w:w="860" w:type="dxa"/>
            <w:shd w:val="clear" w:color="auto" w:fill="auto"/>
            <w:vAlign w:val="bottom"/>
          </w:tcPr>
          <w:p w14:paraId="6F727C14" w14:textId="77777777" w:rsidR="0066613B" w:rsidRPr="00BF62C6" w:rsidRDefault="0066613B" w:rsidP="00A73394">
            <w:pPr>
              <w:spacing w:line="283" w:lineRule="exact"/>
              <w:jc w:val="center"/>
              <w:rPr>
                <w:rFonts w:eastAsia="Book Antiqua"/>
                <w:w w:val="86"/>
                <w:sz w:val="23"/>
              </w:rPr>
            </w:pPr>
            <w:r w:rsidRPr="00BF62C6">
              <w:rPr>
                <w:rFonts w:eastAsia="Book Antiqua"/>
                <w:w w:val="86"/>
                <w:sz w:val="23"/>
              </w:rPr>
              <w:t>2</w:t>
            </w:r>
          </w:p>
        </w:tc>
        <w:tc>
          <w:tcPr>
            <w:tcW w:w="200" w:type="dxa"/>
            <w:shd w:val="clear" w:color="auto" w:fill="auto"/>
            <w:vAlign w:val="bottom"/>
          </w:tcPr>
          <w:p w14:paraId="160F0CBF" w14:textId="77777777" w:rsidR="0066613B" w:rsidRPr="00BF62C6" w:rsidRDefault="0066613B" w:rsidP="00A73394">
            <w:pPr>
              <w:spacing w:line="0" w:lineRule="atLeast"/>
              <w:rPr>
                <w:rFonts w:eastAsia="Times New Roman"/>
              </w:rPr>
            </w:pPr>
          </w:p>
        </w:tc>
        <w:tc>
          <w:tcPr>
            <w:tcW w:w="7800" w:type="dxa"/>
            <w:shd w:val="clear" w:color="auto" w:fill="auto"/>
            <w:vAlign w:val="bottom"/>
          </w:tcPr>
          <w:p w14:paraId="5A68AA11" w14:textId="77777777" w:rsidR="0066613B" w:rsidRPr="00BF62C6" w:rsidRDefault="0066613B" w:rsidP="00A73394">
            <w:pPr>
              <w:spacing w:line="270" w:lineRule="exact"/>
              <w:rPr>
                <w:rFonts w:eastAsia="Book Antiqua"/>
                <w:sz w:val="23"/>
              </w:rPr>
            </w:pPr>
            <w:r w:rsidRPr="00BF62C6">
              <w:rPr>
                <w:rFonts w:eastAsia="Book Antiqua"/>
              </w:rPr>
              <w:t>Faculty of Medical Sciencies University of Kragujevac, Kragujevac, Serbia</w:t>
            </w:r>
          </w:p>
        </w:tc>
        <w:tc>
          <w:tcPr>
            <w:tcW w:w="220" w:type="dxa"/>
            <w:shd w:val="clear" w:color="auto" w:fill="auto"/>
            <w:vAlign w:val="bottom"/>
          </w:tcPr>
          <w:p w14:paraId="7C512E3B" w14:textId="77777777" w:rsidR="0066613B" w:rsidRPr="00BF62C6" w:rsidRDefault="0066613B" w:rsidP="00A73394">
            <w:pPr>
              <w:spacing w:line="0" w:lineRule="atLeast"/>
              <w:rPr>
                <w:rFonts w:eastAsia="Times New Roman"/>
              </w:rPr>
            </w:pPr>
          </w:p>
        </w:tc>
        <w:tc>
          <w:tcPr>
            <w:tcW w:w="1040" w:type="dxa"/>
            <w:shd w:val="clear" w:color="auto" w:fill="auto"/>
            <w:vAlign w:val="bottom"/>
          </w:tcPr>
          <w:p w14:paraId="51678864" w14:textId="77777777" w:rsidR="0066613B" w:rsidRPr="00BF62C6" w:rsidRDefault="0066613B" w:rsidP="00A73394">
            <w:pPr>
              <w:spacing w:line="270" w:lineRule="exact"/>
              <w:rPr>
                <w:rFonts w:eastAsia="Book Antiqua"/>
                <w:sz w:val="23"/>
              </w:rPr>
            </w:pPr>
            <w:r w:rsidRPr="00BF62C6">
              <w:rPr>
                <w:rFonts w:eastAsia="Book Antiqua"/>
                <w:sz w:val="23"/>
              </w:rPr>
              <w:t>UK</w:t>
            </w:r>
          </w:p>
        </w:tc>
      </w:tr>
      <w:tr w:rsidR="0066613B" w:rsidRPr="00BF62C6" w14:paraId="1C003703" w14:textId="77777777" w:rsidTr="00A73394">
        <w:trPr>
          <w:trHeight w:val="292"/>
        </w:trPr>
        <w:tc>
          <w:tcPr>
            <w:tcW w:w="20" w:type="dxa"/>
            <w:shd w:val="clear" w:color="auto" w:fill="auto"/>
            <w:vAlign w:val="bottom"/>
          </w:tcPr>
          <w:p w14:paraId="68130460" w14:textId="77777777" w:rsidR="0066613B" w:rsidRPr="00BF62C6" w:rsidRDefault="0066613B" w:rsidP="00A73394">
            <w:pPr>
              <w:spacing w:line="0" w:lineRule="atLeast"/>
              <w:rPr>
                <w:rFonts w:eastAsia="Times New Roman"/>
              </w:rPr>
            </w:pPr>
          </w:p>
        </w:tc>
        <w:tc>
          <w:tcPr>
            <w:tcW w:w="860" w:type="dxa"/>
            <w:tcBorders>
              <w:bottom w:val="single" w:sz="8" w:space="0" w:color="E6EED5"/>
            </w:tcBorders>
            <w:shd w:val="clear" w:color="auto" w:fill="E6EED5"/>
            <w:vAlign w:val="bottom"/>
          </w:tcPr>
          <w:p w14:paraId="3C9BD37B" w14:textId="77777777" w:rsidR="0066613B" w:rsidRPr="00BF62C6" w:rsidRDefault="0066613B" w:rsidP="00A73394">
            <w:pPr>
              <w:spacing w:line="0" w:lineRule="atLeast"/>
              <w:jc w:val="center"/>
              <w:rPr>
                <w:rFonts w:eastAsia="Book Antiqua"/>
                <w:w w:val="86"/>
                <w:sz w:val="23"/>
              </w:rPr>
            </w:pPr>
            <w:r w:rsidRPr="00BF62C6">
              <w:rPr>
                <w:rFonts w:eastAsia="Book Antiqua"/>
                <w:w w:val="86"/>
                <w:sz w:val="23"/>
              </w:rPr>
              <w:t>3</w:t>
            </w:r>
          </w:p>
        </w:tc>
        <w:tc>
          <w:tcPr>
            <w:tcW w:w="200" w:type="dxa"/>
            <w:tcBorders>
              <w:bottom w:val="single" w:sz="8" w:space="0" w:color="E6EED5"/>
            </w:tcBorders>
            <w:shd w:val="clear" w:color="auto" w:fill="E6EED5"/>
            <w:vAlign w:val="bottom"/>
          </w:tcPr>
          <w:p w14:paraId="410CF225" w14:textId="77777777" w:rsidR="0066613B" w:rsidRPr="00BF62C6" w:rsidRDefault="0066613B" w:rsidP="00A73394">
            <w:pPr>
              <w:spacing w:line="0" w:lineRule="atLeast"/>
              <w:rPr>
                <w:rFonts w:eastAsia="Times New Roman"/>
              </w:rPr>
            </w:pPr>
          </w:p>
        </w:tc>
        <w:tc>
          <w:tcPr>
            <w:tcW w:w="7800" w:type="dxa"/>
            <w:tcBorders>
              <w:bottom w:val="single" w:sz="8" w:space="0" w:color="E6EED5"/>
            </w:tcBorders>
            <w:shd w:val="clear" w:color="auto" w:fill="E6EED5"/>
            <w:vAlign w:val="bottom"/>
          </w:tcPr>
          <w:p w14:paraId="28B254D4" w14:textId="77777777" w:rsidR="0066613B" w:rsidRPr="00BF62C6" w:rsidRDefault="0066613B" w:rsidP="00A73394">
            <w:pPr>
              <w:spacing w:line="278" w:lineRule="exact"/>
              <w:rPr>
                <w:rFonts w:eastAsia="Book Antiqua"/>
                <w:sz w:val="23"/>
              </w:rPr>
            </w:pPr>
            <w:r w:rsidRPr="00BF62C6">
              <w:rPr>
                <w:rFonts w:eastAsia="Book Antiqua"/>
              </w:rPr>
              <w:t>Faculty of Medicine University of Tuzla, Bosnia and Herzegovina</w:t>
            </w:r>
          </w:p>
        </w:tc>
        <w:tc>
          <w:tcPr>
            <w:tcW w:w="220" w:type="dxa"/>
            <w:tcBorders>
              <w:bottom w:val="single" w:sz="8" w:space="0" w:color="E6EED5"/>
            </w:tcBorders>
            <w:shd w:val="clear" w:color="auto" w:fill="E6EED5"/>
            <w:vAlign w:val="bottom"/>
          </w:tcPr>
          <w:p w14:paraId="5C6D0542" w14:textId="77777777" w:rsidR="0066613B" w:rsidRPr="00BF62C6" w:rsidRDefault="0066613B" w:rsidP="00A73394">
            <w:pPr>
              <w:spacing w:line="0" w:lineRule="atLeast"/>
              <w:rPr>
                <w:rFonts w:eastAsia="Times New Roman"/>
              </w:rPr>
            </w:pPr>
          </w:p>
        </w:tc>
        <w:tc>
          <w:tcPr>
            <w:tcW w:w="1040" w:type="dxa"/>
            <w:tcBorders>
              <w:bottom w:val="single" w:sz="8" w:space="0" w:color="E6EED5"/>
            </w:tcBorders>
            <w:shd w:val="clear" w:color="auto" w:fill="E6EED5"/>
            <w:vAlign w:val="bottom"/>
          </w:tcPr>
          <w:p w14:paraId="5D6F9050" w14:textId="77777777" w:rsidR="0066613B" w:rsidRPr="00BF62C6" w:rsidRDefault="0066613B" w:rsidP="00A73394">
            <w:pPr>
              <w:spacing w:line="278" w:lineRule="exact"/>
              <w:rPr>
                <w:rFonts w:eastAsia="Book Antiqua"/>
                <w:sz w:val="23"/>
                <w:shd w:val="clear" w:color="auto" w:fill="E6EED5"/>
              </w:rPr>
            </w:pPr>
            <w:r w:rsidRPr="00BF62C6">
              <w:rPr>
                <w:rFonts w:eastAsia="Book Antiqua"/>
                <w:sz w:val="23"/>
                <w:shd w:val="clear" w:color="auto" w:fill="E6EED5"/>
              </w:rPr>
              <w:t>UT</w:t>
            </w:r>
          </w:p>
        </w:tc>
      </w:tr>
      <w:tr w:rsidR="0066613B" w:rsidRPr="00BF62C6" w14:paraId="2E9EE1D3" w14:textId="77777777" w:rsidTr="00A73394">
        <w:trPr>
          <w:trHeight w:val="289"/>
        </w:trPr>
        <w:tc>
          <w:tcPr>
            <w:tcW w:w="20" w:type="dxa"/>
            <w:shd w:val="clear" w:color="auto" w:fill="auto"/>
            <w:vAlign w:val="bottom"/>
          </w:tcPr>
          <w:p w14:paraId="4F4B41C9" w14:textId="77777777" w:rsidR="0066613B" w:rsidRPr="00BF62C6" w:rsidRDefault="0066613B" w:rsidP="00A73394">
            <w:pPr>
              <w:spacing w:line="0" w:lineRule="atLeast"/>
              <w:rPr>
                <w:rFonts w:eastAsia="Times New Roman"/>
              </w:rPr>
            </w:pPr>
          </w:p>
        </w:tc>
        <w:tc>
          <w:tcPr>
            <w:tcW w:w="860" w:type="dxa"/>
            <w:shd w:val="clear" w:color="auto" w:fill="auto"/>
            <w:vAlign w:val="bottom"/>
          </w:tcPr>
          <w:p w14:paraId="152791BE" w14:textId="77777777" w:rsidR="0066613B" w:rsidRPr="00BF62C6" w:rsidRDefault="0066613B" w:rsidP="00A73394">
            <w:pPr>
              <w:spacing w:line="283" w:lineRule="exact"/>
              <w:jc w:val="center"/>
              <w:rPr>
                <w:rFonts w:eastAsia="Book Antiqua"/>
                <w:w w:val="86"/>
                <w:sz w:val="23"/>
              </w:rPr>
            </w:pPr>
            <w:r w:rsidRPr="00BF62C6">
              <w:rPr>
                <w:rFonts w:eastAsia="Book Antiqua"/>
                <w:w w:val="86"/>
                <w:sz w:val="23"/>
              </w:rPr>
              <w:t>4</w:t>
            </w:r>
          </w:p>
        </w:tc>
        <w:tc>
          <w:tcPr>
            <w:tcW w:w="200" w:type="dxa"/>
            <w:shd w:val="clear" w:color="auto" w:fill="auto"/>
            <w:vAlign w:val="bottom"/>
          </w:tcPr>
          <w:p w14:paraId="2A0ED1B5" w14:textId="77777777" w:rsidR="0066613B" w:rsidRPr="00BF62C6" w:rsidRDefault="0066613B" w:rsidP="00A73394">
            <w:pPr>
              <w:spacing w:line="0" w:lineRule="atLeast"/>
              <w:rPr>
                <w:rFonts w:eastAsia="Times New Roman"/>
              </w:rPr>
            </w:pPr>
          </w:p>
        </w:tc>
        <w:tc>
          <w:tcPr>
            <w:tcW w:w="7800" w:type="dxa"/>
            <w:shd w:val="clear" w:color="auto" w:fill="auto"/>
            <w:vAlign w:val="bottom"/>
          </w:tcPr>
          <w:p w14:paraId="158FE2A0" w14:textId="77777777" w:rsidR="0066613B" w:rsidRPr="00BF62C6" w:rsidRDefault="0066613B" w:rsidP="00A73394">
            <w:pPr>
              <w:spacing w:line="270" w:lineRule="exact"/>
              <w:rPr>
                <w:rFonts w:eastAsia="Book Antiqua"/>
                <w:sz w:val="23"/>
              </w:rPr>
            </w:pPr>
            <w:r w:rsidRPr="00BF62C6">
              <w:rPr>
                <w:rFonts w:eastAsia="Book Antiqua"/>
              </w:rPr>
              <w:t>Faculty of Medicine University of Banja Luka, Bosnia and Herzegovina</w:t>
            </w:r>
          </w:p>
        </w:tc>
        <w:tc>
          <w:tcPr>
            <w:tcW w:w="220" w:type="dxa"/>
            <w:shd w:val="clear" w:color="auto" w:fill="auto"/>
            <w:vAlign w:val="bottom"/>
          </w:tcPr>
          <w:p w14:paraId="4BF5CDBF" w14:textId="77777777" w:rsidR="0066613B" w:rsidRPr="00BF62C6" w:rsidRDefault="0066613B" w:rsidP="00A73394">
            <w:pPr>
              <w:spacing w:line="0" w:lineRule="atLeast"/>
              <w:rPr>
                <w:rFonts w:eastAsia="Times New Roman"/>
              </w:rPr>
            </w:pPr>
          </w:p>
        </w:tc>
        <w:tc>
          <w:tcPr>
            <w:tcW w:w="1040" w:type="dxa"/>
            <w:shd w:val="clear" w:color="auto" w:fill="auto"/>
            <w:vAlign w:val="bottom"/>
          </w:tcPr>
          <w:p w14:paraId="2FE2E604" w14:textId="77777777" w:rsidR="0066613B" w:rsidRPr="00BF62C6" w:rsidRDefault="0066613B" w:rsidP="00A73394">
            <w:pPr>
              <w:spacing w:line="270" w:lineRule="exact"/>
              <w:rPr>
                <w:rFonts w:eastAsia="Book Antiqua"/>
                <w:sz w:val="23"/>
              </w:rPr>
            </w:pPr>
            <w:r w:rsidRPr="00BF62C6">
              <w:rPr>
                <w:rFonts w:eastAsia="Book Antiqua"/>
                <w:sz w:val="23"/>
              </w:rPr>
              <w:t>UBBL</w:t>
            </w:r>
          </w:p>
        </w:tc>
      </w:tr>
      <w:tr w:rsidR="0066613B" w:rsidRPr="00BF62C6" w14:paraId="4129B9EE" w14:textId="77777777" w:rsidTr="00A73394">
        <w:trPr>
          <w:trHeight w:val="291"/>
        </w:trPr>
        <w:tc>
          <w:tcPr>
            <w:tcW w:w="20" w:type="dxa"/>
            <w:shd w:val="clear" w:color="auto" w:fill="auto"/>
            <w:vAlign w:val="bottom"/>
          </w:tcPr>
          <w:p w14:paraId="204A223D" w14:textId="77777777" w:rsidR="0066613B" w:rsidRPr="00BF62C6" w:rsidRDefault="0066613B" w:rsidP="00A73394">
            <w:pPr>
              <w:spacing w:line="0" w:lineRule="atLeast"/>
              <w:rPr>
                <w:rFonts w:eastAsia="Times New Roman"/>
              </w:rPr>
            </w:pPr>
          </w:p>
        </w:tc>
        <w:tc>
          <w:tcPr>
            <w:tcW w:w="860" w:type="dxa"/>
            <w:tcBorders>
              <w:bottom w:val="single" w:sz="8" w:space="0" w:color="E6EED5"/>
            </w:tcBorders>
            <w:shd w:val="clear" w:color="auto" w:fill="E6EED5"/>
            <w:vAlign w:val="bottom"/>
          </w:tcPr>
          <w:p w14:paraId="571035AE" w14:textId="77777777" w:rsidR="0066613B" w:rsidRPr="00BF62C6" w:rsidRDefault="0066613B" w:rsidP="00A73394">
            <w:pPr>
              <w:spacing w:line="0" w:lineRule="atLeast"/>
              <w:jc w:val="center"/>
              <w:rPr>
                <w:rFonts w:eastAsia="Book Antiqua"/>
                <w:w w:val="86"/>
                <w:sz w:val="23"/>
              </w:rPr>
            </w:pPr>
            <w:r w:rsidRPr="00BF62C6">
              <w:rPr>
                <w:rFonts w:eastAsia="Book Antiqua"/>
                <w:w w:val="86"/>
                <w:sz w:val="23"/>
              </w:rPr>
              <w:t>5</w:t>
            </w:r>
          </w:p>
        </w:tc>
        <w:tc>
          <w:tcPr>
            <w:tcW w:w="200" w:type="dxa"/>
            <w:tcBorders>
              <w:bottom w:val="single" w:sz="8" w:space="0" w:color="E6EED5"/>
            </w:tcBorders>
            <w:shd w:val="clear" w:color="auto" w:fill="E6EED5"/>
            <w:vAlign w:val="bottom"/>
          </w:tcPr>
          <w:p w14:paraId="23E844E8" w14:textId="77777777" w:rsidR="0066613B" w:rsidRPr="00BF62C6" w:rsidRDefault="0066613B" w:rsidP="00A73394">
            <w:pPr>
              <w:spacing w:line="0" w:lineRule="atLeast"/>
              <w:rPr>
                <w:rFonts w:eastAsia="Times New Roman"/>
              </w:rPr>
            </w:pPr>
          </w:p>
        </w:tc>
        <w:tc>
          <w:tcPr>
            <w:tcW w:w="7800" w:type="dxa"/>
            <w:tcBorders>
              <w:bottom w:val="single" w:sz="8" w:space="0" w:color="E6EED5"/>
            </w:tcBorders>
            <w:shd w:val="clear" w:color="auto" w:fill="E6EED5"/>
            <w:vAlign w:val="bottom"/>
          </w:tcPr>
          <w:p w14:paraId="20A832F4" w14:textId="77777777" w:rsidR="0066613B" w:rsidRPr="00BF62C6" w:rsidRDefault="0066613B" w:rsidP="00A73394">
            <w:pPr>
              <w:spacing w:line="278" w:lineRule="exact"/>
              <w:rPr>
                <w:rFonts w:eastAsia="Book Antiqua"/>
                <w:sz w:val="23"/>
              </w:rPr>
            </w:pPr>
            <w:r w:rsidRPr="00BF62C6">
              <w:rPr>
                <w:rFonts w:eastAsia="Book Antiqua"/>
              </w:rPr>
              <w:t>Faculty of Medicine University of Montenegro, Montenegro</w:t>
            </w:r>
          </w:p>
        </w:tc>
        <w:tc>
          <w:tcPr>
            <w:tcW w:w="220" w:type="dxa"/>
            <w:tcBorders>
              <w:bottom w:val="single" w:sz="8" w:space="0" w:color="E6EED5"/>
            </w:tcBorders>
            <w:shd w:val="clear" w:color="auto" w:fill="E6EED5"/>
            <w:vAlign w:val="bottom"/>
          </w:tcPr>
          <w:p w14:paraId="6FB776BB" w14:textId="77777777" w:rsidR="0066613B" w:rsidRPr="00BF62C6" w:rsidRDefault="0066613B" w:rsidP="00A73394">
            <w:pPr>
              <w:spacing w:line="0" w:lineRule="atLeast"/>
              <w:rPr>
                <w:rFonts w:eastAsia="Times New Roman"/>
              </w:rPr>
            </w:pPr>
          </w:p>
        </w:tc>
        <w:tc>
          <w:tcPr>
            <w:tcW w:w="1040" w:type="dxa"/>
            <w:tcBorders>
              <w:bottom w:val="single" w:sz="8" w:space="0" w:color="E6EED5"/>
            </w:tcBorders>
            <w:shd w:val="clear" w:color="auto" w:fill="E6EED5"/>
            <w:vAlign w:val="bottom"/>
          </w:tcPr>
          <w:p w14:paraId="6C52D7B2" w14:textId="77777777" w:rsidR="0066613B" w:rsidRPr="00BF62C6" w:rsidRDefault="0066613B" w:rsidP="00A73394">
            <w:pPr>
              <w:spacing w:line="278" w:lineRule="exact"/>
              <w:rPr>
                <w:rFonts w:eastAsia="Book Antiqua"/>
                <w:sz w:val="23"/>
              </w:rPr>
            </w:pPr>
            <w:r w:rsidRPr="00BF62C6">
              <w:rPr>
                <w:rFonts w:eastAsia="Book Antiqua"/>
                <w:sz w:val="23"/>
              </w:rPr>
              <w:t>UM</w:t>
            </w:r>
          </w:p>
        </w:tc>
      </w:tr>
      <w:tr w:rsidR="0066613B" w:rsidRPr="00BF62C6" w14:paraId="624904DB" w14:textId="77777777" w:rsidTr="00A73394">
        <w:trPr>
          <w:trHeight w:val="291"/>
        </w:trPr>
        <w:tc>
          <w:tcPr>
            <w:tcW w:w="20" w:type="dxa"/>
            <w:shd w:val="clear" w:color="auto" w:fill="auto"/>
            <w:vAlign w:val="bottom"/>
          </w:tcPr>
          <w:p w14:paraId="78CEB972" w14:textId="77777777" w:rsidR="0066613B" w:rsidRPr="00BF62C6" w:rsidRDefault="0066613B" w:rsidP="00A73394">
            <w:pPr>
              <w:spacing w:line="0" w:lineRule="atLeast"/>
              <w:rPr>
                <w:rFonts w:eastAsia="Times New Roman"/>
              </w:rPr>
            </w:pPr>
          </w:p>
        </w:tc>
        <w:tc>
          <w:tcPr>
            <w:tcW w:w="860" w:type="dxa"/>
            <w:tcBorders>
              <w:bottom w:val="single" w:sz="8" w:space="0" w:color="E6EED5"/>
            </w:tcBorders>
            <w:shd w:val="clear" w:color="auto" w:fill="auto"/>
            <w:vAlign w:val="bottom"/>
          </w:tcPr>
          <w:p w14:paraId="2DAD5063" w14:textId="77777777" w:rsidR="0066613B" w:rsidRPr="00BF62C6" w:rsidRDefault="0066613B" w:rsidP="00A73394">
            <w:pPr>
              <w:spacing w:line="283" w:lineRule="exact"/>
              <w:rPr>
                <w:rFonts w:eastAsia="Book Antiqua"/>
                <w:w w:val="86"/>
                <w:sz w:val="23"/>
              </w:rPr>
            </w:pPr>
            <w:r w:rsidRPr="00BF62C6">
              <w:rPr>
                <w:rFonts w:eastAsia="Book Antiqua"/>
                <w:w w:val="86"/>
                <w:sz w:val="23"/>
              </w:rPr>
              <w:t xml:space="preserve">        6</w:t>
            </w:r>
          </w:p>
        </w:tc>
        <w:tc>
          <w:tcPr>
            <w:tcW w:w="200" w:type="dxa"/>
            <w:tcBorders>
              <w:bottom w:val="single" w:sz="8" w:space="0" w:color="E6EED5"/>
            </w:tcBorders>
            <w:shd w:val="clear" w:color="auto" w:fill="auto"/>
            <w:vAlign w:val="bottom"/>
          </w:tcPr>
          <w:p w14:paraId="6CF1B71C" w14:textId="77777777" w:rsidR="0066613B" w:rsidRPr="00BF62C6" w:rsidRDefault="0066613B" w:rsidP="00A73394">
            <w:pPr>
              <w:spacing w:line="0" w:lineRule="atLeast"/>
              <w:rPr>
                <w:rFonts w:eastAsia="Times New Roman"/>
              </w:rPr>
            </w:pPr>
          </w:p>
        </w:tc>
        <w:tc>
          <w:tcPr>
            <w:tcW w:w="7800" w:type="dxa"/>
            <w:tcBorders>
              <w:bottom w:val="single" w:sz="8" w:space="0" w:color="E6EED5"/>
            </w:tcBorders>
            <w:shd w:val="clear" w:color="auto" w:fill="auto"/>
            <w:vAlign w:val="bottom"/>
          </w:tcPr>
          <w:p w14:paraId="100AA283" w14:textId="77777777" w:rsidR="0066613B" w:rsidRPr="00BF62C6" w:rsidRDefault="0066613B" w:rsidP="00A73394">
            <w:pPr>
              <w:spacing w:line="0" w:lineRule="atLeast"/>
              <w:rPr>
                <w:rFonts w:eastAsia="Book Antiqua"/>
              </w:rPr>
            </w:pPr>
            <w:r w:rsidRPr="00BF62C6">
              <w:rPr>
                <w:rFonts w:eastAsia="Book Antiqua"/>
              </w:rPr>
              <w:t>Faculty of Medicine University of Florence, Italy</w:t>
            </w:r>
          </w:p>
        </w:tc>
        <w:tc>
          <w:tcPr>
            <w:tcW w:w="220" w:type="dxa"/>
            <w:tcBorders>
              <w:bottom w:val="single" w:sz="8" w:space="0" w:color="E6EED5"/>
            </w:tcBorders>
            <w:shd w:val="clear" w:color="auto" w:fill="auto"/>
            <w:vAlign w:val="bottom"/>
          </w:tcPr>
          <w:p w14:paraId="03094074" w14:textId="77777777" w:rsidR="0066613B" w:rsidRPr="00BF62C6" w:rsidRDefault="0066613B" w:rsidP="00A73394">
            <w:pPr>
              <w:spacing w:line="0" w:lineRule="atLeast"/>
              <w:rPr>
                <w:rFonts w:eastAsia="Times New Roman"/>
              </w:rPr>
            </w:pPr>
          </w:p>
        </w:tc>
        <w:tc>
          <w:tcPr>
            <w:tcW w:w="1040" w:type="dxa"/>
            <w:tcBorders>
              <w:bottom w:val="single" w:sz="8" w:space="0" w:color="E6EED5"/>
            </w:tcBorders>
            <w:shd w:val="clear" w:color="auto" w:fill="auto"/>
            <w:vAlign w:val="bottom"/>
          </w:tcPr>
          <w:p w14:paraId="14FA52D9" w14:textId="77777777" w:rsidR="0066613B" w:rsidRPr="00BF62C6" w:rsidRDefault="0066613B" w:rsidP="00A73394">
            <w:pPr>
              <w:spacing w:line="270" w:lineRule="exact"/>
              <w:rPr>
                <w:rFonts w:eastAsia="Book Antiqua"/>
                <w:sz w:val="23"/>
              </w:rPr>
            </w:pPr>
            <w:r w:rsidRPr="00BF62C6">
              <w:rPr>
                <w:rFonts w:eastAsia="Book Antiqua"/>
                <w:sz w:val="23"/>
              </w:rPr>
              <w:t>UF</w:t>
            </w:r>
          </w:p>
        </w:tc>
      </w:tr>
      <w:tr w:rsidR="0066613B" w:rsidRPr="00BF62C6" w14:paraId="521E058F" w14:textId="77777777" w:rsidTr="00A73394">
        <w:trPr>
          <w:trHeight w:val="271"/>
        </w:trPr>
        <w:tc>
          <w:tcPr>
            <w:tcW w:w="20" w:type="dxa"/>
            <w:shd w:val="clear" w:color="auto" w:fill="auto"/>
            <w:vAlign w:val="bottom"/>
          </w:tcPr>
          <w:p w14:paraId="264C34FB" w14:textId="77777777" w:rsidR="0066613B" w:rsidRPr="00BF62C6" w:rsidRDefault="0066613B" w:rsidP="00A73394">
            <w:pPr>
              <w:spacing w:line="0" w:lineRule="atLeast"/>
              <w:rPr>
                <w:rFonts w:eastAsia="Times New Roman"/>
                <w:sz w:val="23"/>
              </w:rPr>
            </w:pPr>
          </w:p>
        </w:tc>
        <w:tc>
          <w:tcPr>
            <w:tcW w:w="860" w:type="dxa"/>
            <w:tcBorders>
              <w:bottom w:val="single" w:sz="8" w:space="0" w:color="E6EED5"/>
            </w:tcBorders>
            <w:shd w:val="clear" w:color="auto" w:fill="E6EED5"/>
            <w:vAlign w:val="bottom"/>
          </w:tcPr>
          <w:p w14:paraId="5499387B" w14:textId="77777777" w:rsidR="0066613B" w:rsidRPr="00BF62C6" w:rsidRDefault="0066613B" w:rsidP="00A73394">
            <w:pPr>
              <w:spacing w:line="271" w:lineRule="exact"/>
              <w:jc w:val="center"/>
              <w:rPr>
                <w:rFonts w:eastAsia="Book Antiqua"/>
                <w:w w:val="86"/>
                <w:sz w:val="23"/>
              </w:rPr>
            </w:pPr>
            <w:r w:rsidRPr="00BF62C6">
              <w:rPr>
                <w:rFonts w:eastAsia="Book Antiqua"/>
                <w:w w:val="86"/>
                <w:sz w:val="23"/>
              </w:rPr>
              <w:t>7</w:t>
            </w:r>
          </w:p>
        </w:tc>
        <w:tc>
          <w:tcPr>
            <w:tcW w:w="200" w:type="dxa"/>
            <w:tcBorders>
              <w:bottom w:val="single" w:sz="8" w:space="0" w:color="E6EED5"/>
            </w:tcBorders>
            <w:shd w:val="clear" w:color="auto" w:fill="E6EED5"/>
            <w:vAlign w:val="bottom"/>
          </w:tcPr>
          <w:p w14:paraId="1518A279" w14:textId="77777777" w:rsidR="0066613B" w:rsidRPr="00BF62C6" w:rsidRDefault="0066613B" w:rsidP="00A73394">
            <w:pPr>
              <w:spacing w:line="0" w:lineRule="atLeast"/>
              <w:rPr>
                <w:rFonts w:eastAsia="Times New Roman"/>
                <w:sz w:val="23"/>
              </w:rPr>
            </w:pPr>
          </w:p>
        </w:tc>
        <w:tc>
          <w:tcPr>
            <w:tcW w:w="7800" w:type="dxa"/>
            <w:tcBorders>
              <w:bottom w:val="single" w:sz="8" w:space="0" w:color="E6EED5"/>
            </w:tcBorders>
            <w:shd w:val="clear" w:color="auto" w:fill="E6EED5"/>
            <w:vAlign w:val="bottom"/>
          </w:tcPr>
          <w:p w14:paraId="6D1DC2FD" w14:textId="77777777" w:rsidR="0066613B" w:rsidRPr="00BF62C6" w:rsidRDefault="0066613B" w:rsidP="00A73394">
            <w:pPr>
              <w:spacing w:line="0" w:lineRule="atLeast"/>
              <w:rPr>
                <w:rFonts w:eastAsia="Book Antiqua"/>
              </w:rPr>
            </w:pPr>
            <w:r w:rsidRPr="00BF62C6">
              <w:rPr>
                <w:rFonts w:eastAsia="Book Antiqua"/>
              </w:rPr>
              <w:t>Faculty of Medicine University of Ljubljana, Slovenia</w:t>
            </w:r>
          </w:p>
        </w:tc>
        <w:tc>
          <w:tcPr>
            <w:tcW w:w="220" w:type="dxa"/>
            <w:tcBorders>
              <w:bottom w:val="single" w:sz="8" w:space="0" w:color="E6EED5"/>
            </w:tcBorders>
            <w:shd w:val="clear" w:color="auto" w:fill="E6EED5"/>
            <w:vAlign w:val="bottom"/>
          </w:tcPr>
          <w:p w14:paraId="29CE453E" w14:textId="77777777" w:rsidR="0066613B" w:rsidRPr="00BF62C6" w:rsidRDefault="0066613B" w:rsidP="00A73394">
            <w:pPr>
              <w:spacing w:line="0" w:lineRule="atLeast"/>
              <w:rPr>
                <w:rFonts w:eastAsia="Times New Roman"/>
                <w:sz w:val="23"/>
              </w:rPr>
            </w:pPr>
          </w:p>
        </w:tc>
        <w:tc>
          <w:tcPr>
            <w:tcW w:w="1040" w:type="dxa"/>
            <w:tcBorders>
              <w:bottom w:val="single" w:sz="8" w:space="0" w:color="E6EED5"/>
            </w:tcBorders>
            <w:shd w:val="clear" w:color="auto" w:fill="E6EED5"/>
            <w:vAlign w:val="bottom"/>
          </w:tcPr>
          <w:p w14:paraId="69433390" w14:textId="77777777" w:rsidR="0066613B" w:rsidRPr="00BF62C6" w:rsidRDefault="0066613B" w:rsidP="00A73394">
            <w:pPr>
              <w:spacing w:line="257" w:lineRule="exact"/>
              <w:rPr>
                <w:rFonts w:eastAsia="Book Antiqua"/>
                <w:sz w:val="23"/>
              </w:rPr>
            </w:pPr>
            <w:r w:rsidRPr="00BF62C6">
              <w:rPr>
                <w:rFonts w:eastAsia="Book Antiqua"/>
                <w:sz w:val="23"/>
              </w:rPr>
              <w:t>ULJ</w:t>
            </w:r>
          </w:p>
        </w:tc>
      </w:tr>
      <w:tr w:rsidR="0066613B" w:rsidRPr="00BF62C6" w14:paraId="614190F7" w14:textId="77777777" w:rsidTr="00A73394">
        <w:trPr>
          <w:trHeight w:val="267"/>
        </w:trPr>
        <w:tc>
          <w:tcPr>
            <w:tcW w:w="20" w:type="dxa"/>
            <w:shd w:val="clear" w:color="auto" w:fill="auto"/>
            <w:vAlign w:val="bottom"/>
          </w:tcPr>
          <w:p w14:paraId="64C82E84" w14:textId="77777777" w:rsidR="0066613B" w:rsidRPr="00BF62C6" w:rsidRDefault="0066613B" w:rsidP="00A73394">
            <w:pPr>
              <w:spacing w:line="0" w:lineRule="atLeast"/>
              <w:rPr>
                <w:rFonts w:eastAsia="Times New Roman"/>
                <w:sz w:val="23"/>
              </w:rPr>
            </w:pPr>
          </w:p>
        </w:tc>
        <w:tc>
          <w:tcPr>
            <w:tcW w:w="860" w:type="dxa"/>
            <w:shd w:val="clear" w:color="auto" w:fill="auto"/>
            <w:vAlign w:val="bottom"/>
          </w:tcPr>
          <w:p w14:paraId="6EAD698C" w14:textId="77777777" w:rsidR="0066613B" w:rsidRPr="00BF62C6" w:rsidRDefault="0066613B" w:rsidP="00A73394">
            <w:pPr>
              <w:spacing w:line="0" w:lineRule="atLeast"/>
              <w:jc w:val="center"/>
              <w:rPr>
                <w:rFonts w:eastAsia="Book Antiqua"/>
                <w:w w:val="86"/>
                <w:sz w:val="23"/>
              </w:rPr>
            </w:pPr>
            <w:r w:rsidRPr="00BF62C6">
              <w:rPr>
                <w:rFonts w:eastAsia="Book Antiqua"/>
                <w:w w:val="86"/>
                <w:sz w:val="23"/>
              </w:rPr>
              <w:t>8</w:t>
            </w:r>
          </w:p>
        </w:tc>
        <w:tc>
          <w:tcPr>
            <w:tcW w:w="200" w:type="dxa"/>
            <w:shd w:val="clear" w:color="auto" w:fill="auto"/>
            <w:vAlign w:val="bottom"/>
          </w:tcPr>
          <w:p w14:paraId="0DB719C5" w14:textId="77777777" w:rsidR="0066613B" w:rsidRPr="00BF62C6" w:rsidRDefault="0066613B" w:rsidP="00A73394">
            <w:pPr>
              <w:spacing w:line="0" w:lineRule="atLeast"/>
              <w:rPr>
                <w:rFonts w:eastAsia="Times New Roman"/>
                <w:sz w:val="23"/>
              </w:rPr>
            </w:pPr>
          </w:p>
        </w:tc>
        <w:tc>
          <w:tcPr>
            <w:tcW w:w="7800" w:type="dxa"/>
            <w:shd w:val="clear" w:color="auto" w:fill="auto"/>
          </w:tcPr>
          <w:p w14:paraId="4464626C" w14:textId="77777777" w:rsidR="0066613B" w:rsidRPr="00BF62C6" w:rsidRDefault="0066613B" w:rsidP="00A73394">
            <w:r w:rsidRPr="00BF62C6">
              <w:rPr>
                <w:rFonts w:eastAsia="Book Antiqua"/>
              </w:rPr>
              <w:t>Faculty of Medicine University of Rijeka, Croatia</w:t>
            </w:r>
          </w:p>
        </w:tc>
        <w:tc>
          <w:tcPr>
            <w:tcW w:w="220" w:type="dxa"/>
            <w:shd w:val="clear" w:color="auto" w:fill="auto"/>
            <w:vAlign w:val="bottom"/>
          </w:tcPr>
          <w:p w14:paraId="5A20AA7D" w14:textId="77777777" w:rsidR="0066613B" w:rsidRPr="00BF62C6" w:rsidRDefault="0066613B" w:rsidP="00A73394">
            <w:pPr>
              <w:spacing w:line="0" w:lineRule="atLeast"/>
              <w:rPr>
                <w:rFonts w:eastAsia="Times New Roman"/>
                <w:sz w:val="23"/>
              </w:rPr>
            </w:pPr>
          </w:p>
        </w:tc>
        <w:tc>
          <w:tcPr>
            <w:tcW w:w="1040" w:type="dxa"/>
            <w:shd w:val="clear" w:color="auto" w:fill="auto"/>
            <w:vAlign w:val="bottom"/>
          </w:tcPr>
          <w:p w14:paraId="323974C6" w14:textId="77777777" w:rsidR="0066613B" w:rsidRPr="00BF62C6" w:rsidRDefault="0066613B" w:rsidP="00A73394">
            <w:pPr>
              <w:spacing w:line="267" w:lineRule="exact"/>
              <w:rPr>
                <w:rFonts w:eastAsia="Book Antiqua"/>
                <w:sz w:val="23"/>
              </w:rPr>
            </w:pPr>
            <w:r w:rsidRPr="00BF62C6">
              <w:rPr>
                <w:rFonts w:eastAsia="Book Antiqua"/>
                <w:sz w:val="23"/>
              </w:rPr>
              <w:t>UR</w:t>
            </w:r>
          </w:p>
        </w:tc>
      </w:tr>
      <w:tr w:rsidR="0066613B" w:rsidRPr="00BF62C6" w14:paraId="79F52FF6" w14:textId="77777777" w:rsidTr="00A73394">
        <w:trPr>
          <w:trHeight w:val="133"/>
        </w:trPr>
        <w:tc>
          <w:tcPr>
            <w:tcW w:w="20" w:type="dxa"/>
            <w:shd w:val="clear" w:color="auto" w:fill="auto"/>
            <w:vAlign w:val="bottom"/>
          </w:tcPr>
          <w:p w14:paraId="2B63470C" w14:textId="77777777" w:rsidR="0066613B" w:rsidRPr="00BF62C6" w:rsidRDefault="0066613B" w:rsidP="00A73394">
            <w:pPr>
              <w:spacing w:line="0" w:lineRule="atLeast"/>
              <w:rPr>
                <w:rFonts w:eastAsia="Times New Roman"/>
                <w:sz w:val="11"/>
              </w:rPr>
            </w:pPr>
          </w:p>
        </w:tc>
        <w:tc>
          <w:tcPr>
            <w:tcW w:w="860" w:type="dxa"/>
            <w:shd w:val="clear" w:color="auto" w:fill="auto"/>
            <w:vAlign w:val="bottom"/>
          </w:tcPr>
          <w:p w14:paraId="1AA95FBE" w14:textId="77777777" w:rsidR="0066613B" w:rsidRPr="00BF62C6" w:rsidRDefault="0066613B" w:rsidP="00A73394">
            <w:pPr>
              <w:spacing w:line="0" w:lineRule="atLeast"/>
              <w:rPr>
                <w:rFonts w:eastAsia="Times New Roman"/>
                <w:sz w:val="11"/>
              </w:rPr>
            </w:pPr>
          </w:p>
        </w:tc>
        <w:tc>
          <w:tcPr>
            <w:tcW w:w="200" w:type="dxa"/>
            <w:shd w:val="clear" w:color="auto" w:fill="auto"/>
            <w:vAlign w:val="bottom"/>
          </w:tcPr>
          <w:p w14:paraId="6ECAC154" w14:textId="77777777" w:rsidR="0066613B" w:rsidRPr="00BF62C6" w:rsidRDefault="0066613B" w:rsidP="00A73394">
            <w:pPr>
              <w:spacing w:line="0" w:lineRule="atLeast"/>
              <w:rPr>
                <w:rFonts w:eastAsia="Times New Roman"/>
                <w:sz w:val="11"/>
              </w:rPr>
            </w:pPr>
          </w:p>
        </w:tc>
        <w:tc>
          <w:tcPr>
            <w:tcW w:w="7800" w:type="dxa"/>
            <w:shd w:val="clear" w:color="auto" w:fill="auto"/>
            <w:vAlign w:val="bottom"/>
          </w:tcPr>
          <w:p w14:paraId="7367B464" w14:textId="77777777" w:rsidR="0066613B" w:rsidRPr="00BF62C6" w:rsidRDefault="0066613B" w:rsidP="00A73394">
            <w:pPr>
              <w:spacing w:line="0" w:lineRule="atLeast"/>
              <w:rPr>
                <w:rFonts w:eastAsia="Times New Roman"/>
                <w:sz w:val="11"/>
              </w:rPr>
            </w:pPr>
          </w:p>
        </w:tc>
        <w:tc>
          <w:tcPr>
            <w:tcW w:w="220" w:type="dxa"/>
            <w:shd w:val="clear" w:color="auto" w:fill="auto"/>
            <w:vAlign w:val="bottom"/>
          </w:tcPr>
          <w:p w14:paraId="6C804A59" w14:textId="77777777" w:rsidR="0066613B" w:rsidRPr="00BF62C6" w:rsidRDefault="0066613B" w:rsidP="00A73394">
            <w:pPr>
              <w:spacing w:line="0" w:lineRule="atLeast"/>
              <w:rPr>
                <w:rFonts w:eastAsia="Times New Roman"/>
                <w:sz w:val="11"/>
              </w:rPr>
            </w:pPr>
          </w:p>
        </w:tc>
        <w:tc>
          <w:tcPr>
            <w:tcW w:w="1040" w:type="dxa"/>
            <w:shd w:val="clear" w:color="auto" w:fill="auto"/>
            <w:vAlign w:val="bottom"/>
          </w:tcPr>
          <w:p w14:paraId="10B13970" w14:textId="77777777" w:rsidR="0066613B" w:rsidRPr="00BF62C6" w:rsidRDefault="0066613B" w:rsidP="00A73394">
            <w:pPr>
              <w:spacing w:line="0" w:lineRule="atLeast"/>
              <w:rPr>
                <w:rFonts w:eastAsia="Times New Roman"/>
                <w:sz w:val="11"/>
              </w:rPr>
            </w:pPr>
          </w:p>
        </w:tc>
      </w:tr>
      <w:tr w:rsidR="0066613B" w:rsidRPr="00904CFC" w14:paraId="340AE2E5" w14:textId="77777777" w:rsidTr="00A73394">
        <w:trPr>
          <w:trHeight w:val="280"/>
        </w:trPr>
        <w:tc>
          <w:tcPr>
            <w:tcW w:w="20" w:type="dxa"/>
            <w:shd w:val="clear" w:color="auto" w:fill="auto"/>
            <w:vAlign w:val="bottom"/>
          </w:tcPr>
          <w:p w14:paraId="4E3DEC00" w14:textId="77777777" w:rsidR="0066613B" w:rsidRPr="00904CFC" w:rsidRDefault="0066613B" w:rsidP="00A73394">
            <w:pPr>
              <w:spacing w:line="0" w:lineRule="atLeast"/>
              <w:rPr>
                <w:rFonts w:eastAsia="Times New Roman"/>
              </w:rPr>
            </w:pPr>
          </w:p>
        </w:tc>
        <w:tc>
          <w:tcPr>
            <w:tcW w:w="860" w:type="dxa"/>
            <w:tcBorders>
              <w:bottom w:val="single" w:sz="8" w:space="0" w:color="E6EED5"/>
            </w:tcBorders>
            <w:shd w:val="clear" w:color="auto" w:fill="E6EED5"/>
            <w:vAlign w:val="bottom"/>
          </w:tcPr>
          <w:p w14:paraId="38938AC0" w14:textId="77777777" w:rsidR="0066613B" w:rsidRPr="00904CFC" w:rsidRDefault="0066613B" w:rsidP="00A73394">
            <w:pPr>
              <w:spacing w:line="270" w:lineRule="exact"/>
              <w:jc w:val="center"/>
              <w:rPr>
                <w:rFonts w:eastAsia="Book Antiqua"/>
                <w:w w:val="86"/>
                <w:sz w:val="23"/>
              </w:rPr>
            </w:pPr>
            <w:r w:rsidRPr="00904CFC">
              <w:rPr>
                <w:rFonts w:eastAsia="Book Antiqua"/>
                <w:w w:val="86"/>
                <w:sz w:val="23"/>
              </w:rPr>
              <w:t>9</w:t>
            </w:r>
          </w:p>
        </w:tc>
        <w:tc>
          <w:tcPr>
            <w:tcW w:w="200" w:type="dxa"/>
            <w:tcBorders>
              <w:bottom w:val="single" w:sz="8" w:space="0" w:color="E6EED5"/>
            </w:tcBorders>
            <w:shd w:val="clear" w:color="auto" w:fill="E6EED5"/>
            <w:vAlign w:val="bottom"/>
          </w:tcPr>
          <w:p w14:paraId="0F3EBDEC" w14:textId="77777777" w:rsidR="0066613B" w:rsidRPr="00904CFC" w:rsidRDefault="0066613B" w:rsidP="00A73394">
            <w:pPr>
              <w:spacing w:line="0" w:lineRule="atLeast"/>
              <w:rPr>
                <w:rFonts w:eastAsia="Times New Roman"/>
              </w:rPr>
            </w:pPr>
          </w:p>
        </w:tc>
        <w:tc>
          <w:tcPr>
            <w:tcW w:w="7800" w:type="dxa"/>
            <w:tcBorders>
              <w:bottom w:val="single" w:sz="8" w:space="0" w:color="E6EED5"/>
            </w:tcBorders>
            <w:shd w:val="clear" w:color="auto" w:fill="E6EED5"/>
            <w:vAlign w:val="bottom"/>
          </w:tcPr>
          <w:p w14:paraId="7508B5DD" w14:textId="77777777" w:rsidR="0066613B" w:rsidRPr="00904CFC" w:rsidRDefault="0066613B" w:rsidP="00A73394">
            <w:pPr>
              <w:spacing w:line="270" w:lineRule="exact"/>
              <w:rPr>
                <w:rFonts w:eastAsia="Book Antiqua"/>
                <w:sz w:val="23"/>
              </w:rPr>
            </w:pPr>
            <w:r w:rsidRPr="00904CFC">
              <w:rPr>
                <w:rFonts w:eastAsia="Book Antiqua"/>
              </w:rPr>
              <w:t>University Clinical Hospital Centar "Dr Dragisa Misovic-Dedinje " Belgrade, Serbia</w:t>
            </w:r>
          </w:p>
        </w:tc>
        <w:tc>
          <w:tcPr>
            <w:tcW w:w="220" w:type="dxa"/>
            <w:tcBorders>
              <w:bottom w:val="single" w:sz="8" w:space="0" w:color="E6EED5"/>
            </w:tcBorders>
            <w:shd w:val="clear" w:color="auto" w:fill="E6EED5"/>
            <w:vAlign w:val="bottom"/>
          </w:tcPr>
          <w:p w14:paraId="6A35C2CA" w14:textId="77777777" w:rsidR="0066613B" w:rsidRPr="00904CFC" w:rsidRDefault="0066613B" w:rsidP="00A73394">
            <w:pPr>
              <w:spacing w:line="0" w:lineRule="atLeast"/>
              <w:rPr>
                <w:rFonts w:eastAsia="Times New Roman"/>
              </w:rPr>
            </w:pPr>
          </w:p>
        </w:tc>
        <w:tc>
          <w:tcPr>
            <w:tcW w:w="1040" w:type="dxa"/>
            <w:tcBorders>
              <w:bottom w:val="single" w:sz="8" w:space="0" w:color="E6EED5"/>
            </w:tcBorders>
            <w:shd w:val="clear" w:color="auto" w:fill="E6EED5"/>
            <w:vAlign w:val="bottom"/>
          </w:tcPr>
          <w:p w14:paraId="2B7EA19E" w14:textId="77777777" w:rsidR="0066613B" w:rsidRPr="00904CFC" w:rsidRDefault="0066613B" w:rsidP="00A73394">
            <w:pPr>
              <w:spacing w:line="270" w:lineRule="exact"/>
              <w:rPr>
                <w:rFonts w:eastAsia="Book Antiqua"/>
                <w:sz w:val="23"/>
                <w:shd w:val="clear" w:color="auto" w:fill="E6EED5"/>
              </w:rPr>
            </w:pPr>
            <w:r w:rsidRPr="00904CFC">
              <w:rPr>
                <w:rFonts w:eastAsia="Book Antiqua"/>
              </w:rPr>
              <w:t>UHDM</w:t>
            </w:r>
          </w:p>
        </w:tc>
      </w:tr>
    </w:tbl>
    <w:p w14:paraId="603EACE0" w14:textId="77777777" w:rsidR="0066613B" w:rsidRPr="0066613B" w:rsidRDefault="0066613B" w:rsidP="0066613B">
      <w:pPr>
        <w:tabs>
          <w:tab w:val="left" w:pos="851"/>
          <w:tab w:val="left" w:pos="3119"/>
          <w:tab w:val="left" w:pos="4536"/>
          <w:tab w:val="left" w:pos="7088"/>
        </w:tabs>
        <w:spacing w:line="360" w:lineRule="auto"/>
        <w:jc w:val="both"/>
        <w:rPr>
          <w:rFonts w:cs="Arial"/>
          <w:iCs/>
          <w:lang w:val="en-GB"/>
        </w:rPr>
      </w:pPr>
    </w:p>
    <w:p w14:paraId="424A14F0" w14:textId="77777777" w:rsidR="0066613B" w:rsidRPr="0066613B" w:rsidRDefault="0066613B" w:rsidP="0066613B">
      <w:pPr>
        <w:numPr>
          <w:ilvl w:val="0"/>
          <w:numId w:val="8"/>
        </w:numPr>
        <w:tabs>
          <w:tab w:val="left" w:pos="1440"/>
        </w:tabs>
        <w:suppressAutoHyphens/>
        <w:spacing w:line="360" w:lineRule="auto"/>
        <w:jc w:val="both"/>
        <w:rPr>
          <w:rFonts w:cs="Arial"/>
          <w:lang w:val="en-GB"/>
        </w:rPr>
      </w:pPr>
      <w:r w:rsidRPr="0066613B">
        <w:rPr>
          <w:rFonts w:cs="Arial"/>
          <w:lang w:val="en-GB"/>
        </w:rPr>
        <w:t>Are you satisfied about the coordination of the project?</w:t>
      </w:r>
    </w:p>
    <w:p w14:paraId="2F1214CE" w14:textId="77777777" w:rsidR="0066613B" w:rsidRPr="0066613B" w:rsidRDefault="0066613B" w:rsidP="0066613B">
      <w:pPr>
        <w:spacing w:line="360" w:lineRule="auto"/>
        <w:ind w:left="900"/>
        <w:jc w:val="both"/>
        <w:rPr>
          <w:rFonts w:cs="Arial"/>
          <w:lang w:val="en-GB"/>
        </w:rPr>
      </w:pPr>
    </w:p>
    <w:p w14:paraId="63B4DF9A" w14:textId="77777777" w:rsidR="0066613B" w:rsidRPr="0066613B" w:rsidRDefault="0066613B" w:rsidP="0066613B">
      <w:pPr>
        <w:spacing w:line="360" w:lineRule="auto"/>
        <w:ind w:left="709" w:firstLine="709"/>
        <w:rPr>
          <w:lang w:val="en-GB"/>
        </w:rPr>
      </w:pPr>
      <w:r w:rsidRPr="0066613B">
        <w:t></w:t>
      </w:r>
      <w:r w:rsidRPr="0066613B">
        <w:rPr>
          <w:lang w:val="en-GB"/>
        </w:rPr>
        <w:t xml:space="preserve"> Very satisfactory</w:t>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Satisfactory</w:t>
      </w:r>
    </w:p>
    <w:p w14:paraId="2CF2FCB3" w14:textId="77777777" w:rsidR="0066613B" w:rsidRPr="0066613B" w:rsidRDefault="0066613B" w:rsidP="0066613B">
      <w:pPr>
        <w:spacing w:line="360" w:lineRule="auto"/>
        <w:ind w:left="709" w:firstLine="709"/>
        <w:rPr>
          <w:lang w:val="en-GB"/>
        </w:rPr>
      </w:pPr>
      <w:r w:rsidRPr="0066613B">
        <w:t></w:t>
      </w:r>
      <w:r w:rsidRPr="0066613B">
        <w:rPr>
          <w:lang w:val="en-GB"/>
        </w:rPr>
        <w:t xml:space="preserve"> Rather satisfactory </w:t>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Not satisfactory </w:t>
      </w:r>
    </w:p>
    <w:p w14:paraId="00D52C22" w14:textId="77777777" w:rsidR="0066613B" w:rsidRPr="0066613B" w:rsidRDefault="0066613B" w:rsidP="0066613B">
      <w:pPr>
        <w:spacing w:line="360" w:lineRule="auto"/>
        <w:ind w:left="709" w:firstLine="709"/>
        <w:rPr>
          <w:lang w:val="en-GB"/>
        </w:rPr>
      </w:pPr>
    </w:p>
    <w:p w14:paraId="0D0AC44F"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How you consider the overall animation of the partnership?</w:t>
      </w:r>
    </w:p>
    <w:p w14:paraId="7119C7C4" w14:textId="77777777" w:rsidR="0066613B" w:rsidRPr="0066613B" w:rsidRDefault="0066613B" w:rsidP="0066613B">
      <w:pPr>
        <w:spacing w:line="360" w:lineRule="auto"/>
        <w:ind w:left="708" w:firstLine="552"/>
        <w:jc w:val="both"/>
        <w:rPr>
          <w:rFonts w:cs="Arial"/>
          <w:lang w:val="en-GB"/>
        </w:rPr>
      </w:pPr>
    </w:p>
    <w:p w14:paraId="051190F9" w14:textId="77777777" w:rsidR="0066613B" w:rsidRPr="0066613B" w:rsidRDefault="0066613B" w:rsidP="0066613B">
      <w:pPr>
        <w:spacing w:line="360" w:lineRule="auto"/>
        <w:ind w:left="708" w:firstLine="710"/>
        <w:jc w:val="both"/>
        <w:rPr>
          <w:rFonts w:cs="Arial"/>
          <w:lang w:val="en-GB"/>
        </w:rPr>
      </w:pPr>
      <w:r w:rsidRPr="0066613B">
        <w:t></w:t>
      </w:r>
      <w:r w:rsidRPr="0066613B">
        <w:rPr>
          <w:rFonts w:cs="Arial"/>
          <w:lang w:val="en-GB"/>
        </w:rPr>
        <w:t xml:space="preserve"> Very satisfactory</w:t>
      </w:r>
      <w:r w:rsidRPr="0066613B">
        <w:rPr>
          <w:rFonts w:cs="Arial"/>
          <w:lang w:val="en-GB"/>
        </w:rPr>
        <w:tab/>
      </w:r>
      <w:r w:rsidRPr="0066613B">
        <w:rPr>
          <w:rFonts w:cs="Arial"/>
          <w:lang w:val="en-GB"/>
        </w:rPr>
        <w:tab/>
      </w:r>
      <w:r w:rsidRPr="0066613B">
        <w:rPr>
          <w:rFonts w:cs="Arial"/>
          <w:lang w:val="en-GB"/>
        </w:rPr>
        <w:tab/>
      </w:r>
      <w:r w:rsidRPr="0066613B">
        <w:rPr>
          <w:rFonts w:cs="Arial"/>
          <w:lang w:val="en-GB"/>
        </w:rPr>
        <w:tab/>
      </w:r>
      <w:r w:rsidRPr="0066613B">
        <w:t></w:t>
      </w:r>
      <w:r w:rsidRPr="0066613B">
        <w:rPr>
          <w:rFonts w:cs="Arial"/>
          <w:lang w:val="en-GB"/>
        </w:rPr>
        <w:t xml:space="preserve"> Satisfactory</w:t>
      </w:r>
    </w:p>
    <w:p w14:paraId="0DF34566" w14:textId="59BDD9CD" w:rsidR="0066613B" w:rsidRPr="0066613B" w:rsidRDefault="0066613B" w:rsidP="0066613B">
      <w:pPr>
        <w:spacing w:line="360" w:lineRule="auto"/>
        <w:ind w:left="708" w:firstLine="710"/>
        <w:jc w:val="both"/>
        <w:rPr>
          <w:rFonts w:cs="Arial"/>
          <w:lang w:val="en-GB"/>
        </w:rPr>
      </w:pPr>
      <w:r w:rsidRPr="0066613B">
        <w:t></w:t>
      </w:r>
      <w:r w:rsidRPr="0066613B">
        <w:rPr>
          <w:rFonts w:cs="Arial"/>
          <w:lang w:val="en-GB"/>
        </w:rPr>
        <w:t xml:space="preserve"> Rather satisfactory </w:t>
      </w:r>
      <w:r w:rsidRPr="0066613B">
        <w:rPr>
          <w:rFonts w:cs="Arial"/>
          <w:lang w:val="en-GB"/>
        </w:rPr>
        <w:tab/>
      </w:r>
      <w:r w:rsidRPr="0066613B">
        <w:rPr>
          <w:rFonts w:cs="Arial"/>
          <w:lang w:val="en-GB"/>
        </w:rPr>
        <w:tab/>
      </w:r>
      <w:r w:rsidRPr="0066613B">
        <w:rPr>
          <w:rFonts w:cs="Arial"/>
          <w:lang w:val="en-GB"/>
        </w:rPr>
        <w:tab/>
      </w:r>
      <w:r w:rsidRPr="0066613B">
        <w:t></w:t>
      </w:r>
      <w:r w:rsidRPr="0066613B">
        <w:rPr>
          <w:rFonts w:cs="Arial"/>
          <w:lang w:val="en-GB"/>
        </w:rPr>
        <w:t xml:space="preserve"> Not satisfactory</w:t>
      </w:r>
    </w:p>
    <w:p w14:paraId="27CDA7BD" w14:textId="77777777" w:rsidR="0066613B" w:rsidRPr="0066613B" w:rsidRDefault="0066613B" w:rsidP="0066613B">
      <w:pPr>
        <w:numPr>
          <w:ilvl w:val="1"/>
          <w:numId w:val="7"/>
        </w:numPr>
        <w:suppressAutoHyphens/>
        <w:spacing w:line="360" w:lineRule="auto"/>
        <w:jc w:val="both"/>
        <w:rPr>
          <w:rFonts w:cs="Arial"/>
          <w:lang w:val="en-GB"/>
        </w:rPr>
      </w:pPr>
    </w:p>
    <w:p w14:paraId="17A8CFEF"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Are you satisfied about the circulation of the information between the partners?</w:t>
      </w:r>
    </w:p>
    <w:p w14:paraId="423DC83C" w14:textId="77777777" w:rsidR="0066613B" w:rsidRPr="0066613B" w:rsidRDefault="0066613B" w:rsidP="0066613B">
      <w:pPr>
        <w:spacing w:line="360" w:lineRule="auto"/>
        <w:ind w:left="1080" w:firstLine="336"/>
        <w:jc w:val="center"/>
        <w:rPr>
          <w:lang w:val="en-GB"/>
        </w:rPr>
      </w:pPr>
    </w:p>
    <w:p w14:paraId="5737796A" w14:textId="77777777" w:rsidR="0066613B" w:rsidRPr="0066613B" w:rsidRDefault="0066613B" w:rsidP="0066613B">
      <w:pPr>
        <w:spacing w:line="360" w:lineRule="auto"/>
        <w:ind w:left="709" w:firstLine="709"/>
        <w:rPr>
          <w:lang w:val="en-GB"/>
        </w:rPr>
      </w:pPr>
      <w:r w:rsidRPr="0066613B">
        <w:t></w:t>
      </w:r>
      <w:r w:rsidRPr="0066613B">
        <w:rPr>
          <w:lang w:val="en-GB"/>
        </w:rPr>
        <w:t xml:space="preserve"> Very satisfactory</w:t>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Satisfactory</w:t>
      </w:r>
    </w:p>
    <w:p w14:paraId="0639CCA0" w14:textId="6359832F" w:rsidR="0066613B" w:rsidRPr="0066613B" w:rsidRDefault="0066613B" w:rsidP="0066613B">
      <w:pPr>
        <w:spacing w:line="360" w:lineRule="auto"/>
        <w:ind w:left="709" w:firstLine="709"/>
        <w:rPr>
          <w:lang w:val="en-GB"/>
        </w:rPr>
      </w:pPr>
      <w:r w:rsidRPr="0066613B">
        <w:t></w:t>
      </w:r>
      <w:r w:rsidRPr="0066613B">
        <w:rPr>
          <w:lang w:val="en-GB"/>
        </w:rPr>
        <w:t xml:space="preserve"> Rather satisfactory </w:t>
      </w:r>
      <w:r w:rsidRPr="0066613B">
        <w:rPr>
          <w:lang w:val="en-GB"/>
        </w:rPr>
        <w:tab/>
      </w:r>
      <w:r w:rsidRPr="0066613B">
        <w:rPr>
          <w:lang w:val="en-GB"/>
        </w:rPr>
        <w:tab/>
      </w:r>
      <w:r w:rsidRPr="0066613B">
        <w:rPr>
          <w:lang w:val="en-GB"/>
        </w:rPr>
        <w:tab/>
      </w:r>
      <w:r w:rsidRPr="0066613B">
        <w:t></w:t>
      </w:r>
      <w:r w:rsidRPr="0066613B">
        <w:rPr>
          <w:lang w:val="en-GB"/>
        </w:rPr>
        <w:t xml:space="preserve"> Not satisfactory </w:t>
      </w:r>
    </w:p>
    <w:p w14:paraId="726BC5ED" w14:textId="77777777" w:rsidR="0066613B" w:rsidRPr="0066613B" w:rsidRDefault="0066613B" w:rsidP="0066613B">
      <w:pPr>
        <w:spacing w:line="360" w:lineRule="auto"/>
        <w:jc w:val="both"/>
        <w:rPr>
          <w:rFonts w:cs="Arial"/>
          <w:b/>
          <w:lang w:val="en-GB"/>
        </w:rPr>
      </w:pPr>
    </w:p>
    <w:p w14:paraId="2B9510F5"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With which frequency have been contacts with the other partners of the project?</w:t>
      </w:r>
    </w:p>
    <w:p w14:paraId="10B84439" w14:textId="77777777" w:rsidR="0066613B" w:rsidRPr="0066613B" w:rsidRDefault="0066613B" w:rsidP="0066613B">
      <w:pPr>
        <w:tabs>
          <w:tab w:val="left" w:pos="1440"/>
        </w:tabs>
        <w:spacing w:line="360" w:lineRule="auto"/>
        <w:jc w:val="both"/>
        <w:rPr>
          <w:rFonts w:cs="Arial"/>
          <w:lang w:val="en-GB"/>
        </w:rPr>
      </w:pPr>
    </w:p>
    <w:p w14:paraId="081E018C" w14:textId="77777777" w:rsidR="0066613B" w:rsidRPr="0066613B" w:rsidRDefault="0066613B" w:rsidP="0066613B">
      <w:pPr>
        <w:tabs>
          <w:tab w:val="left" w:pos="1418"/>
          <w:tab w:val="left" w:pos="3119"/>
          <w:tab w:val="left" w:pos="4536"/>
          <w:tab w:val="left" w:pos="7088"/>
        </w:tabs>
        <w:spacing w:after="120"/>
        <w:ind w:left="709" w:firstLine="709"/>
        <w:rPr>
          <w:rFonts w:cs="Arial"/>
          <w:lang w:val="en-GB"/>
        </w:rPr>
      </w:pPr>
      <w:r w:rsidRPr="0066613B">
        <w:t></w:t>
      </w:r>
      <w:r w:rsidRPr="0066613B">
        <w:rPr>
          <w:rFonts w:cs="Arial"/>
          <w:lang w:val="en-GB"/>
        </w:rPr>
        <w:t xml:space="preserve"> every 7days        </w:t>
      </w:r>
      <w:r w:rsidRPr="0066613B">
        <w:t></w:t>
      </w:r>
      <w:r w:rsidRPr="0066613B">
        <w:rPr>
          <w:rFonts w:cs="Arial"/>
          <w:lang w:val="en-GB"/>
        </w:rPr>
        <w:t xml:space="preserve"> every 15 days        </w:t>
      </w:r>
      <w:r w:rsidRPr="0066613B">
        <w:t></w:t>
      </w:r>
      <w:r w:rsidRPr="0066613B">
        <w:rPr>
          <w:rFonts w:cs="Arial"/>
          <w:lang w:val="en-GB"/>
        </w:rPr>
        <w:t xml:space="preserve"> every 30 days        </w:t>
      </w:r>
      <w:r w:rsidRPr="0066613B">
        <w:t></w:t>
      </w:r>
      <w:r w:rsidRPr="0066613B">
        <w:rPr>
          <w:rFonts w:cs="Arial"/>
          <w:lang w:val="en-GB"/>
        </w:rPr>
        <w:t xml:space="preserve"> every 90 days</w:t>
      </w:r>
    </w:p>
    <w:p w14:paraId="022E0C3D" w14:textId="495B6D85" w:rsidR="0066613B" w:rsidRDefault="0066613B" w:rsidP="0066613B">
      <w:pPr>
        <w:spacing w:line="360" w:lineRule="auto"/>
        <w:jc w:val="both"/>
        <w:rPr>
          <w:rFonts w:cs="Arial"/>
          <w:b/>
          <w:lang w:val="en-GB"/>
        </w:rPr>
      </w:pPr>
    </w:p>
    <w:p w14:paraId="53856CFE" w14:textId="77777777" w:rsidR="0051095C" w:rsidRPr="0066613B" w:rsidRDefault="0051095C" w:rsidP="0066613B">
      <w:pPr>
        <w:spacing w:line="360" w:lineRule="auto"/>
        <w:jc w:val="both"/>
        <w:rPr>
          <w:rFonts w:cs="Arial"/>
          <w:b/>
          <w:lang w:val="en-GB"/>
        </w:rPr>
      </w:pPr>
    </w:p>
    <w:p w14:paraId="3B98325D" w14:textId="3B4E9A03" w:rsidR="0066613B" w:rsidRPr="0066613B" w:rsidRDefault="0066613B" w:rsidP="0066613B">
      <w:pPr>
        <w:numPr>
          <w:ilvl w:val="0"/>
          <w:numId w:val="8"/>
        </w:numPr>
        <w:tabs>
          <w:tab w:val="clear" w:pos="720"/>
          <w:tab w:val="num" w:pos="142"/>
          <w:tab w:val="left" w:pos="709"/>
        </w:tabs>
        <w:suppressAutoHyphens/>
        <w:spacing w:line="360" w:lineRule="auto"/>
        <w:jc w:val="both"/>
        <w:rPr>
          <w:lang w:val="en-GB"/>
        </w:rPr>
      </w:pPr>
      <w:r w:rsidRPr="0066613B">
        <w:rPr>
          <w:rFonts w:cs="Arial"/>
          <w:lang w:val="en-GB"/>
        </w:rPr>
        <w:t>Which</w:t>
      </w:r>
      <w:r w:rsidRPr="0066613B">
        <w:rPr>
          <w:lang w:val="en-GB"/>
        </w:rPr>
        <w:t xml:space="preserve"> are the most operative instruments to communicate the activities of the project? (indicate the level of efficacy, from 1 few to </w:t>
      </w:r>
      <w:smartTag w:uri="urn:schemas-microsoft-com:office:smarttags" w:element="metricconverter">
        <w:smartTagPr>
          <w:attr w:name="ProductID" w:val="5 a"/>
        </w:smartTagPr>
        <w:r w:rsidRPr="0066613B">
          <w:rPr>
            <w:lang w:val="en-GB"/>
          </w:rPr>
          <w:t>5 a</w:t>
        </w:r>
      </w:smartTag>
      <w:r w:rsidRPr="0066613B">
        <w:rPr>
          <w:lang w:val="en-GB"/>
        </w:rPr>
        <w:t xml:space="preserve"> lot)</w:t>
      </w:r>
    </w:p>
    <w:p w14:paraId="58D0E816" w14:textId="77777777" w:rsidR="0066613B" w:rsidRPr="0066613B" w:rsidRDefault="0066613B" w:rsidP="0066613B">
      <w:pPr>
        <w:rPr>
          <w:lang w:val="en-GB"/>
        </w:rPr>
      </w:pPr>
    </w:p>
    <w:tbl>
      <w:tblPr>
        <w:tblW w:w="0" w:type="auto"/>
        <w:tblInd w:w="372" w:type="dxa"/>
        <w:tblLayout w:type="fixed"/>
        <w:tblLook w:val="0000" w:firstRow="0" w:lastRow="0" w:firstColumn="0" w:lastColumn="0" w:noHBand="0" w:noVBand="0"/>
      </w:tblPr>
      <w:tblGrid>
        <w:gridCol w:w="5328"/>
        <w:gridCol w:w="791"/>
        <w:gridCol w:w="796"/>
        <w:gridCol w:w="791"/>
        <w:gridCol w:w="792"/>
        <w:gridCol w:w="802"/>
      </w:tblGrid>
      <w:tr w:rsidR="0066613B" w:rsidRPr="0066613B" w14:paraId="00B9D2AB" w14:textId="77777777" w:rsidTr="00A73394">
        <w:trPr>
          <w:trHeight w:val="340"/>
        </w:trPr>
        <w:tc>
          <w:tcPr>
            <w:tcW w:w="5328" w:type="dxa"/>
            <w:tcBorders>
              <w:bottom w:val="single" w:sz="4" w:space="0" w:color="C0C0C0"/>
            </w:tcBorders>
            <w:vAlign w:val="center"/>
          </w:tcPr>
          <w:p w14:paraId="61647DB7" w14:textId="77777777" w:rsidR="0066613B" w:rsidRPr="0066613B" w:rsidRDefault="0066613B" w:rsidP="00A73394">
            <w:pPr>
              <w:snapToGrid w:val="0"/>
              <w:rPr>
                <w:lang w:val="en-GB"/>
              </w:rPr>
            </w:pPr>
          </w:p>
        </w:tc>
        <w:tc>
          <w:tcPr>
            <w:tcW w:w="791" w:type="dxa"/>
            <w:tcBorders>
              <w:top w:val="single" w:sz="4" w:space="0" w:color="C0C0C0"/>
              <w:left w:val="single" w:sz="4" w:space="0" w:color="C0C0C0"/>
              <w:bottom w:val="single" w:sz="4" w:space="0" w:color="C0C0C0"/>
            </w:tcBorders>
            <w:vAlign w:val="center"/>
          </w:tcPr>
          <w:p w14:paraId="6737BAA2" w14:textId="77777777" w:rsidR="0066613B" w:rsidRPr="0066613B" w:rsidRDefault="0066613B" w:rsidP="00A73394">
            <w:pPr>
              <w:snapToGrid w:val="0"/>
              <w:jc w:val="center"/>
              <w:rPr>
                <w:lang w:val="en-GB"/>
              </w:rPr>
            </w:pPr>
            <w:r w:rsidRPr="0066613B">
              <w:rPr>
                <w:lang w:val="en-GB"/>
              </w:rPr>
              <w:t>1</w:t>
            </w:r>
          </w:p>
        </w:tc>
        <w:tc>
          <w:tcPr>
            <w:tcW w:w="796" w:type="dxa"/>
            <w:tcBorders>
              <w:top w:val="single" w:sz="4" w:space="0" w:color="C0C0C0"/>
              <w:left w:val="single" w:sz="4" w:space="0" w:color="C0C0C0"/>
              <w:bottom w:val="single" w:sz="4" w:space="0" w:color="C0C0C0"/>
            </w:tcBorders>
            <w:vAlign w:val="center"/>
          </w:tcPr>
          <w:p w14:paraId="5FFFBAEE" w14:textId="77777777" w:rsidR="0066613B" w:rsidRPr="0066613B" w:rsidRDefault="0066613B" w:rsidP="00A73394">
            <w:pPr>
              <w:snapToGrid w:val="0"/>
              <w:jc w:val="center"/>
              <w:rPr>
                <w:lang w:val="en-GB"/>
              </w:rPr>
            </w:pPr>
            <w:r w:rsidRPr="0066613B">
              <w:rPr>
                <w:lang w:val="en-GB"/>
              </w:rPr>
              <w:t>2</w:t>
            </w:r>
          </w:p>
        </w:tc>
        <w:tc>
          <w:tcPr>
            <w:tcW w:w="791" w:type="dxa"/>
            <w:tcBorders>
              <w:top w:val="single" w:sz="4" w:space="0" w:color="C0C0C0"/>
              <w:left w:val="single" w:sz="4" w:space="0" w:color="C0C0C0"/>
              <w:bottom w:val="single" w:sz="4" w:space="0" w:color="C0C0C0"/>
            </w:tcBorders>
            <w:vAlign w:val="center"/>
          </w:tcPr>
          <w:p w14:paraId="70B333BE" w14:textId="77777777" w:rsidR="0066613B" w:rsidRPr="0066613B" w:rsidRDefault="0066613B" w:rsidP="00A73394">
            <w:pPr>
              <w:snapToGrid w:val="0"/>
              <w:jc w:val="center"/>
              <w:rPr>
                <w:lang w:val="en-GB"/>
              </w:rPr>
            </w:pPr>
            <w:r w:rsidRPr="0066613B">
              <w:rPr>
                <w:lang w:val="en-GB"/>
              </w:rPr>
              <w:t>3</w:t>
            </w:r>
          </w:p>
        </w:tc>
        <w:tc>
          <w:tcPr>
            <w:tcW w:w="792" w:type="dxa"/>
            <w:tcBorders>
              <w:top w:val="single" w:sz="4" w:space="0" w:color="C0C0C0"/>
              <w:left w:val="single" w:sz="4" w:space="0" w:color="C0C0C0"/>
              <w:bottom w:val="single" w:sz="4" w:space="0" w:color="C0C0C0"/>
            </w:tcBorders>
            <w:vAlign w:val="center"/>
          </w:tcPr>
          <w:p w14:paraId="25D506D2" w14:textId="77777777" w:rsidR="0066613B" w:rsidRPr="0066613B" w:rsidRDefault="0066613B" w:rsidP="00A73394">
            <w:pPr>
              <w:snapToGrid w:val="0"/>
              <w:jc w:val="center"/>
              <w:rPr>
                <w:lang w:val="en-GB"/>
              </w:rPr>
            </w:pPr>
            <w:r w:rsidRPr="0066613B">
              <w:rPr>
                <w:lang w:val="en-GB"/>
              </w:rPr>
              <w:t>4</w:t>
            </w:r>
          </w:p>
        </w:tc>
        <w:tc>
          <w:tcPr>
            <w:tcW w:w="802" w:type="dxa"/>
            <w:tcBorders>
              <w:top w:val="single" w:sz="4" w:space="0" w:color="C0C0C0"/>
              <w:left w:val="single" w:sz="4" w:space="0" w:color="C0C0C0"/>
              <w:bottom w:val="single" w:sz="4" w:space="0" w:color="C0C0C0"/>
              <w:right w:val="single" w:sz="4" w:space="0" w:color="C0C0C0"/>
            </w:tcBorders>
            <w:vAlign w:val="center"/>
          </w:tcPr>
          <w:p w14:paraId="7873776F" w14:textId="77777777" w:rsidR="0066613B" w:rsidRPr="0066613B" w:rsidRDefault="0066613B" w:rsidP="00A73394">
            <w:pPr>
              <w:snapToGrid w:val="0"/>
              <w:jc w:val="center"/>
              <w:rPr>
                <w:lang w:val="en-GB"/>
              </w:rPr>
            </w:pPr>
            <w:r w:rsidRPr="0066613B">
              <w:rPr>
                <w:lang w:val="en-GB"/>
              </w:rPr>
              <w:t>5</w:t>
            </w:r>
          </w:p>
        </w:tc>
      </w:tr>
      <w:tr w:rsidR="0066613B" w:rsidRPr="0066613B" w14:paraId="72A2F38B" w14:textId="77777777" w:rsidTr="00A73394">
        <w:trPr>
          <w:trHeight w:val="340"/>
        </w:trPr>
        <w:tc>
          <w:tcPr>
            <w:tcW w:w="5328" w:type="dxa"/>
            <w:tcBorders>
              <w:top w:val="single" w:sz="4" w:space="0" w:color="C0C0C0"/>
              <w:left w:val="single" w:sz="4" w:space="0" w:color="C0C0C0"/>
              <w:bottom w:val="single" w:sz="4" w:space="0" w:color="C0C0C0"/>
            </w:tcBorders>
            <w:vAlign w:val="center"/>
          </w:tcPr>
          <w:p w14:paraId="73D3889D" w14:textId="77777777" w:rsidR="0066613B" w:rsidRPr="0066613B" w:rsidRDefault="0066613B" w:rsidP="00A73394">
            <w:pPr>
              <w:snapToGrid w:val="0"/>
              <w:rPr>
                <w:lang w:val="en-GB"/>
              </w:rPr>
            </w:pPr>
            <w:r w:rsidRPr="0066613B">
              <w:rPr>
                <w:lang w:val="en-GB"/>
              </w:rPr>
              <w:t xml:space="preserve">a) Web Site of the organizations/Blogs  </w:t>
            </w:r>
          </w:p>
        </w:tc>
        <w:tc>
          <w:tcPr>
            <w:tcW w:w="791" w:type="dxa"/>
            <w:tcBorders>
              <w:top w:val="single" w:sz="4" w:space="0" w:color="C0C0C0"/>
              <w:left w:val="single" w:sz="4" w:space="0" w:color="C0C0C0"/>
              <w:bottom w:val="single" w:sz="4" w:space="0" w:color="C0C0C0"/>
            </w:tcBorders>
            <w:vAlign w:val="center"/>
          </w:tcPr>
          <w:p w14:paraId="152CEC78"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rPr>
                <w:lang w:val="en-GB"/>
              </w:rPr>
              <w:instrText xml:space="preserve"> FORMCHECKBOX </w:instrText>
            </w:r>
            <w:r w:rsidRPr="0066613B">
              <w:fldChar w:fldCharType="end"/>
            </w:r>
          </w:p>
        </w:tc>
        <w:tc>
          <w:tcPr>
            <w:tcW w:w="796" w:type="dxa"/>
            <w:tcBorders>
              <w:top w:val="single" w:sz="4" w:space="0" w:color="C0C0C0"/>
              <w:left w:val="single" w:sz="4" w:space="0" w:color="C0C0C0"/>
              <w:bottom w:val="single" w:sz="4" w:space="0" w:color="C0C0C0"/>
            </w:tcBorders>
            <w:vAlign w:val="center"/>
          </w:tcPr>
          <w:p w14:paraId="77787927"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rPr>
                <w:lang w:val="en-GB"/>
              </w:rPr>
              <w:instrText xml:space="preserve"> FORMCHECKBOX </w:instrText>
            </w:r>
            <w:r w:rsidRPr="0066613B">
              <w:fldChar w:fldCharType="end"/>
            </w:r>
          </w:p>
        </w:tc>
        <w:tc>
          <w:tcPr>
            <w:tcW w:w="791" w:type="dxa"/>
            <w:tcBorders>
              <w:top w:val="single" w:sz="4" w:space="0" w:color="C0C0C0"/>
              <w:left w:val="single" w:sz="4" w:space="0" w:color="C0C0C0"/>
              <w:bottom w:val="single" w:sz="4" w:space="0" w:color="C0C0C0"/>
            </w:tcBorders>
            <w:vAlign w:val="center"/>
          </w:tcPr>
          <w:p w14:paraId="63CCCAE5"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rPr>
                <w:lang w:val="en-GB"/>
              </w:rPr>
              <w:instrText xml:space="preserve"> FORMCHECKBOX </w:instrText>
            </w:r>
            <w:r w:rsidRPr="0066613B">
              <w:fldChar w:fldCharType="end"/>
            </w:r>
          </w:p>
        </w:tc>
        <w:tc>
          <w:tcPr>
            <w:tcW w:w="792" w:type="dxa"/>
            <w:tcBorders>
              <w:top w:val="single" w:sz="4" w:space="0" w:color="C0C0C0"/>
              <w:left w:val="single" w:sz="4" w:space="0" w:color="C0C0C0"/>
              <w:bottom w:val="single" w:sz="4" w:space="0" w:color="C0C0C0"/>
            </w:tcBorders>
            <w:vAlign w:val="center"/>
          </w:tcPr>
          <w:p w14:paraId="4290AB9A"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rPr>
                <w:lang w:val="en-GB"/>
              </w:rPr>
              <w:instrText xml:space="preserve"> FORMCHECKBOX </w:instrText>
            </w:r>
            <w:r w:rsidRPr="0066613B">
              <w:fldChar w:fldCharType="end"/>
            </w:r>
          </w:p>
        </w:tc>
        <w:tc>
          <w:tcPr>
            <w:tcW w:w="802" w:type="dxa"/>
            <w:tcBorders>
              <w:top w:val="single" w:sz="4" w:space="0" w:color="C0C0C0"/>
              <w:left w:val="single" w:sz="4" w:space="0" w:color="C0C0C0"/>
              <w:bottom w:val="single" w:sz="4" w:space="0" w:color="C0C0C0"/>
              <w:right w:val="single" w:sz="4" w:space="0" w:color="C0C0C0"/>
            </w:tcBorders>
            <w:vAlign w:val="center"/>
          </w:tcPr>
          <w:p w14:paraId="431408D0" w14:textId="77777777" w:rsidR="0066613B" w:rsidRPr="0066613B" w:rsidRDefault="0066613B" w:rsidP="00A73394">
            <w:pPr>
              <w:snapToGrid w:val="0"/>
              <w:jc w:val="center"/>
              <w:rPr>
                <w:lang w:val="fr-FR"/>
              </w:rP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r>
      <w:tr w:rsidR="0066613B" w:rsidRPr="0066613B" w14:paraId="29465E92" w14:textId="77777777" w:rsidTr="00A73394">
        <w:trPr>
          <w:trHeight w:val="340"/>
        </w:trPr>
        <w:tc>
          <w:tcPr>
            <w:tcW w:w="5328" w:type="dxa"/>
            <w:tcBorders>
              <w:top w:val="single" w:sz="4" w:space="0" w:color="C0C0C0"/>
              <w:left w:val="single" w:sz="4" w:space="0" w:color="C0C0C0"/>
              <w:bottom w:val="single" w:sz="4" w:space="0" w:color="C0C0C0"/>
            </w:tcBorders>
            <w:vAlign w:val="center"/>
          </w:tcPr>
          <w:p w14:paraId="70660F7C" w14:textId="77777777" w:rsidR="0066613B" w:rsidRPr="0066613B" w:rsidRDefault="0066613B" w:rsidP="00A73394">
            <w:pPr>
              <w:snapToGrid w:val="0"/>
              <w:rPr>
                <w:lang w:val="fr-FR"/>
              </w:rPr>
            </w:pPr>
            <w:r w:rsidRPr="0066613B">
              <w:rPr>
                <w:lang w:val="fr-FR"/>
              </w:rPr>
              <w:t xml:space="preserve">b) </w:t>
            </w:r>
            <w:proofErr w:type="spellStart"/>
            <w:r w:rsidRPr="0066613B">
              <w:rPr>
                <w:lang w:val="fr-FR"/>
              </w:rPr>
              <w:t>Advertisements</w:t>
            </w:r>
            <w:proofErr w:type="spellEnd"/>
            <w:r w:rsidRPr="0066613B">
              <w:rPr>
                <w:lang w:val="fr-FR"/>
              </w:rPr>
              <w:t xml:space="preserve"> (</w:t>
            </w:r>
            <w:proofErr w:type="spellStart"/>
            <w:r w:rsidRPr="0066613B">
              <w:rPr>
                <w:lang w:val="fr-FR"/>
              </w:rPr>
              <w:t>paper</w:t>
            </w:r>
            <w:proofErr w:type="spellEnd"/>
            <w:r w:rsidRPr="0066613B">
              <w:rPr>
                <w:lang w:val="fr-FR"/>
              </w:rPr>
              <w:t xml:space="preserve"> publications, brochures, </w:t>
            </w:r>
            <w:proofErr w:type="spellStart"/>
            <w:r w:rsidRPr="0066613B">
              <w:rPr>
                <w:lang w:val="fr-FR"/>
              </w:rPr>
              <w:t>leaflets</w:t>
            </w:r>
            <w:proofErr w:type="spellEnd"/>
            <w:r w:rsidRPr="0066613B">
              <w:rPr>
                <w:lang w:val="fr-FR"/>
              </w:rPr>
              <w:t xml:space="preserve">, catalogues, etc.) </w:t>
            </w:r>
          </w:p>
        </w:tc>
        <w:tc>
          <w:tcPr>
            <w:tcW w:w="791" w:type="dxa"/>
            <w:tcBorders>
              <w:top w:val="single" w:sz="4" w:space="0" w:color="C0C0C0"/>
              <w:left w:val="single" w:sz="4" w:space="0" w:color="C0C0C0"/>
              <w:bottom w:val="single" w:sz="4" w:space="0" w:color="C0C0C0"/>
            </w:tcBorders>
            <w:vAlign w:val="center"/>
          </w:tcPr>
          <w:p w14:paraId="166CE8C8"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6" w:type="dxa"/>
            <w:tcBorders>
              <w:top w:val="single" w:sz="4" w:space="0" w:color="C0C0C0"/>
              <w:left w:val="single" w:sz="4" w:space="0" w:color="C0C0C0"/>
              <w:bottom w:val="single" w:sz="4" w:space="0" w:color="C0C0C0"/>
            </w:tcBorders>
            <w:vAlign w:val="center"/>
          </w:tcPr>
          <w:p w14:paraId="6B2B0750"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1" w:type="dxa"/>
            <w:tcBorders>
              <w:top w:val="single" w:sz="4" w:space="0" w:color="C0C0C0"/>
              <w:left w:val="single" w:sz="4" w:space="0" w:color="C0C0C0"/>
              <w:bottom w:val="single" w:sz="4" w:space="0" w:color="C0C0C0"/>
            </w:tcBorders>
            <w:vAlign w:val="center"/>
          </w:tcPr>
          <w:p w14:paraId="6CC46CEA"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2" w:type="dxa"/>
            <w:tcBorders>
              <w:top w:val="single" w:sz="4" w:space="0" w:color="C0C0C0"/>
              <w:left w:val="single" w:sz="4" w:space="0" w:color="C0C0C0"/>
              <w:bottom w:val="single" w:sz="4" w:space="0" w:color="C0C0C0"/>
            </w:tcBorders>
            <w:vAlign w:val="center"/>
          </w:tcPr>
          <w:p w14:paraId="469339BB"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802" w:type="dxa"/>
            <w:tcBorders>
              <w:top w:val="single" w:sz="4" w:space="0" w:color="C0C0C0"/>
              <w:left w:val="single" w:sz="4" w:space="0" w:color="C0C0C0"/>
              <w:bottom w:val="single" w:sz="4" w:space="0" w:color="C0C0C0"/>
              <w:right w:val="single" w:sz="4" w:space="0" w:color="C0C0C0"/>
            </w:tcBorders>
            <w:vAlign w:val="center"/>
          </w:tcPr>
          <w:p w14:paraId="191A83FE"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r>
      <w:tr w:rsidR="0066613B" w:rsidRPr="0066613B" w14:paraId="06D6523D" w14:textId="77777777" w:rsidTr="00A73394">
        <w:trPr>
          <w:trHeight w:val="340"/>
        </w:trPr>
        <w:tc>
          <w:tcPr>
            <w:tcW w:w="5328" w:type="dxa"/>
            <w:tcBorders>
              <w:top w:val="single" w:sz="4" w:space="0" w:color="C0C0C0"/>
              <w:left w:val="single" w:sz="4" w:space="0" w:color="C0C0C0"/>
              <w:bottom w:val="single" w:sz="4" w:space="0" w:color="C0C0C0"/>
            </w:tcBorders>
            <w:vAlign w:val="center"/>
          </w:tcPr>
          <w:p w14:paraId="0BA6E2D4" w14:textId="77777777" w:rsidR="0066613B" w:rsidRPr="0066613B" w:rsidRDefault="0066613B" w:rsidP="00A73394">
            <w:pPr>
              <w:snapToGrid w:val="0"/>
              <w:rPr>
                <w:lang w:val="en-GB"/>
              </w:rPr>
            </w:pPr>
            <w:r w:rsidRPr="0066613B">
              <w:rPr>
                <w:lang w:val="en-GB"/>
              </w:rPr>
              <w:t xml:space="preserve">c) Issues on periodical papers </w:t>
            </w:r>
          </w:p>
        </w:tc>
        <w:tc>
          <w:tcPr>
            <w:tcW w:w="791" w:type="dxa"/>
            <w:tcBorders>
              <w:top w:val="single" w:sz="4" w:space="0" w:color="C0C0C0"/>
              <w:left w:val="single" w:sz="4" w:space="0" w:color="C0C0C0"/>
              <w:bottom w:val="single" w:sz="4" w:space="0" w:color="C0C0C0"/>
            </w:tcBorders>
            <w:vAlign w:val="center"/>
          </w:tcPr>
          <w:p w14:paraId="1C58A60D"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6" w:type="dxa"/>
            <w:tcBorders>
              <w:top w:val="single" w:sz="4" w:space="0" w:color="C0C0C0"/>
              <w:left w:val="single" w:sz="4" w:space="0" w:color="C0C0C0"/>
              <w:bottom w:val="single" w:sz="4" w:space="0" w:color="C0C0C0"/>
            </w:tcBorders>
            <w:vAlign w:val="center"/>
          </w:tcPr>
          <w:p w14:paraId="0FE6FBB2"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1" w:type="dxa"/>
            <w:tcBorders>
              <w:top w:val="single" w:sz="4" w:space="0" w:color="C0C0C0"/>
              <w:left w:val="single" w:sz="4" w:space="0" w:color="C0C0C0"/>
              <w:bottom w:val="single" w:sz="4" w:space="0" w:color="C0C0C0"/>
            </w:tcBorders>
            <w:vAlign w:val="center"/>
          </w:tcPr>
          <w:p w14:paraId="2B528D45"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2" w:type="dxa"/>
            <w:tcBorders>
              <w:top w:val="single" w:sz="4" w:space="0" w:color="C0C0C0"/>
              <w:left w:val="single" w:sz="4" w:space="0" w:color="C0C0C0"/>
              <w:bottom w:val="single" w:sz="4" w:space="0" w:color="C0C0C0"/>
            </w:tcBorders>
            <w:vAlign w:val="center"/>
          </w:tcPr>
          <w:p w14:paraId="19024CFC"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802" w:type="dxa"/>
            <w:tcBorders>
              <w:top w:val="single" w:sz="4" w:space="0" w:color="C0C0C0"/>
              <w:left w:val="single" w:sz="4" w:space="0" w:color="C0C0C0"/>
              <w:bottom w:val="single" w:sz="4" w:space="0" w:color="C0C0C0"/>
              <w:right w:val="single" w:sz="4" w:space="0" w:color="C0C0C0"/>
            </w:tcBorders>
            <w:vAlign w:val="center"/>
          </w:tcPr>
          <w:p w14:paraId="08502CE0"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r>
      <w:tr w:rsidR="0066613B" w:rsidRPr="0066613B" w14:paraId="64BB7B72" w14:textId="77777777" w:rsidTr="00A73394">
        <w:trPr>
          <w:trHeight w:val="340"/>
        </w:trPr>
        <w:tc>
          <w:tcPr>
            <w:tcW w:w="5328" w:type="dxa"/>
            <w:tcBorders>
              <w:top w:val="single" w:sz="4" w:space="0" w:color="C0C0C0"/>
              <w:left w:val="single" w:sz="4" w:space="0" w:color="C0C0C0"/>
              <w:bottom w:val="single" w:sz="4" w:space="0" w:color="C0C0C0"/>
            </w:tcBorders>
            <w:vAlign w:val="center"/>
          </w:tcPr>
          <w:p w14:paraId="671D9EDD" w14:textId="77777777" w:rsidR="0066613B" w:rsidRPr="0066613B" w:rsidRDefault="0066613B" w:rsidP="00A73394">
            <w:pPr>
              <w:snapToGrid w:val="0"/>
              <w:rPr>
                <w:lang w:val="en-GB"/>
              </w:rPr>
            </w:pPr>
            <w:r w:rsidRPr="0066613B">
              <w:rPr>
                <w:lang w:val="en-GB"/>
              </w:rPr>
              <w:t>d) Issues on appropriated web sites</w:t>
            </w:r>
          </w:p>
        </w:tc>
        <w:tc>
          <w:tcPr>
            <w:tcW w:w="791" w:type="dxa"/>
            <w:tcBorders>
              <w:top w:val="single" w:sz="4" w:space="0" w:color="C0C0C0"/>
              <w:left w:val="single" w:sz="4" w:space="0" w:color="C0C0C0"/>
              <w:bottom w:val="single" w:sz="4" w:space="0" w:color="C0C0C0"/>
            </w:tcBorders>
            <w:vAlign w:val="center"/>
          </w:tcPr>
          <w:p w14:paraId="766460AB"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6" w:type="dxa"/>
            <w:tcBorders>
              <w:top w:val="single" w:sz="4" w:space="0" w:color="C0C0C0"/>
              <w:left w:val="single" w:sz="4" w:space="0" w:color="C0C0C0"/>
              <w:bottom w:val="single" w:sz="4" w:space="0" w:color="C0C0C0"/>
            </w:tcBorders>
            <w:vAlign w:val="center"/>
          </w:tcPr>
          <w:p w14:paraId="03DD7EE7"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1" w:type="dxa"/>
            <w:tcBorders>
              <w:top w:val="single" w:sz="4" w:space="0" w:color="C0C0C0"/>
              <w:left w:val="single" w:sz="4" w:space="0" w:color="C0C0C0"/>
              <w:bottom w:val="single" w:sz="4" w:space="0" w:color="C0C0C0"/>
            </w:tcBorders>
            <w:vAlign w:val="center"/>
          </w:tcPr>
          <w:p w14:paraId="635A2448"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2" w:type="dxa"/>
            <w:tcBorders>
              <w:top w:val="single" w:sz="4" w:space="0" w:color="C0C0C0"/>
              <w:left w:val="single" w:sz="4" w:space="0" w:color="C0C0C0"/>
              <w:bottom w:val="single" w:sz="4" w:space="0" w:color="C0C0C0"/>
            </w:tcBorders>
            <w:vAlign w:val="center"/>
          </w:tcPr>
          <w:p w14:paraId="142EB91F"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802" w:type="dxa"/>
            <w:tcBorders>
              <w:top w:val="single" w:sz="4" w:space="0" w:color="C0C0C0"/>
              <w:left w:val="single" w:sz="4" w:space="0" w:color="C0C0C0"/>
              <w:bottom w:val="single" w:sz="4" w:space="0" w:color="C0C0C0"/>
              <w:right w:val="single" w:sz="4" w:space="0" w:color="C0C0C0"/>
            </w:tcBorders>
            <w:vAlign w:val="center"/>
          </w:tcPr>
          <w:p w14:paraId="5F80A15E" w14:textId="77777777" w:rsidR="0066613B" w:rsidRPr="0066613B" w:rsidRDefault="0066613B" w:rsidP="00A73394">
            <w:pPr>
              <w:snapToGrid w:val="0"/>
              <w:jc w:val="center"/>
              <w:rPr>
                <w:lang w:val="en-GB"/>
              </w:rP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r>
      <w:tr w:rsidR="0066613B" w:rsidRPr="0066613B" w14:paraId="0E438F52" w14:textId="77777777" w:rsidTr="00A73394">
        <w:trPr>
          <w:trHeight w:val="340"/>
        </w:trPr>
        <w:tc>
          <w:tcPr>
            <w:tcW w:w="5328" w:type="dxa"/>
            <w:tcBorders>
              <w:top w:val="single" w:sz="4" w:space="0" w:color="C0C0C0"/>
              <w:left w:val="single" w:sz="4" w:space="0" w:color="C0C0C0"/>
              <w:bottom w:val="single" w:sz="4" w:space="0" w:color="C0C0C0"/>
            </w:tcBorders>
            <w:vAlign w:val="center"/>
          </w:tcPr>
          <w:p w14:paraId="077BBEA0" w14:textId="77777777" w:rsidR="0066613B" w:rsidRPr="0066613B" w:rsidRDefault="0066613B" w:rsidP="00A73394">
            <w:pPr>
              <w:snapToGrid w:val="0"/>
              <w:rPr>
                <w:lang w:val="en-GB"/>
              </w:rPr>
            </w:pPr>
            <w:r w:rsidRPr="0066613B">
              <w:rPr>
                <w:lang w:val="en-GB"/>
              </w:rPr>
              <w:t xml:space="preserve">e) Formal written communication/by mail </w:t>
            </w:r>
          </w:p>
        </w:tc>
        <w:tc>
          <w:tcPr>
            <w:tcW w:w="791" w:type="dxa"/>
            <w:tcBorders>
              <w:top w:val="single" w:sz="4" w:space="0" w:color="C0C0C0"/>
              <w:left w:val="single" w:sz="4" w:space="0" w:color="C0C0C0"/>
              <w:bottom w:val="single" w:sz="4" w:space="0" w:color="C0C0C0"/>
            </w:tcBorders>
            <w:vAlign w:val="center"/>
          </w:tcPr>
          <w:p w14:paraId="314CBD6B"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6" w:type="dxa"/>
            <w:tcBorders>
              <w:top w:val="single" w:sz="4" w:space="0" w:color="C0C0C0"/>
              <w:left w:val="single" w:sz="4" w:space="0" w:color="C0C0C0"/>
              <w:bottom w:val="single" w:sz="4" w:space="0" w:color="C0C0C0"/>
            </w:tcBorders>
            <w:vAlign w:val="center"/>
          </w:tcPr>
          <w:p w14:paraId="680B7BAC"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1" w:type="dxa"/>
            <w:tcBorders>
              <w:top w:val="single" w:sz="4" w:space="0" w:color="C0C0C0"/>
              <w:left w:val="single" w:sz="4" w:space="0" w:color="C0C0C0"/>
              <w:bottom w:val="single" w:sz="4" w:space="0" w:color="C0C0C0"/>
            </w:tcBorders>
            <w:vAlign w:val="center"/>
          </w:tcPr>
          <w:p w14:paraId="1B947278"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2" w:type="dxa"/>
            <w:tcBorders>
              <w:top w:val="single" w:sz="4" w:space="0" w:color="C0C0C0"/>
              <w:left w:val="single" w:sz="4" w:space="0" w:color="C0C0C0"/>
              <w:bottom w:val="single" w:sz="4" w:space="0" w:color="C0C0C0"/>
            </w:tcBorders>
            <w:vAlign w:val="center"/>
          </w:tcPr>
          <w:p w14:paraId="28F8182C"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802" w:type="dxa"/>
            <w:tcBorders>
              <w:top w:val="single" w:sz="4" w:space="0" w:color="C0C0C0"/>
              <w:left w:val="single" w:sz="4" w:space="0" w:color="C0C0C0"/>
              <w:bottom w:val="single" w:sz="4" w:space="0" w:color="C0C0C0"/>
              <w:right w:val="single" w:sz="4" w:space="0" w:color="C0C0C0"/>
            </w:tcBorders>
            <w:vAlign w:val="center"/>
          </w:tcPr>
          <w:p w14:paraId="50C41AC3"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r>
      <w:tr w:rsidR="0066613B" w:rsidRPr="0066613B" w14:paraId="39B64D2B" w14:textId="77777777" w:rsidTr="00A73394">
        <w:trPr>
          <w:trHeight w:val="340"/>
        </w:trPr>
        <w:tc>
          <w:tcPr>
            <w:tcW w:w="5328" w:type="dxa"/>
            <w:tcBorders>
              <w:top w:val="single" w:sz="4" w:space="0" w:color="C0C0C0"/>
              <w:left w:val="single" w:sz="4" w:space="0" w:color="C0C0C0"/>
              <w:bottom w:val="single" w:sz="4" w:space="0" w:color="C0C0C0"/>
            </w:tcBorders>
            <w:vAlign w:val="center"/>
          </w:tcPr>
          <w:p w14:paraId="50DE0685" w14:textId="77777777" w:rsidR="0066613B" w:rsidRPr="0066613B" w:rsidRDefault="0066613B" w:rsidP="00A73394">
            <w:pPr>
              <w:snapToGrid w:val="0"/>
            </w:pPr>
            <w:r w:rsidRPr="0066613B">
              <w:t xml:space="preserve">f) </w:t>
            </w:r>
            <w:r w:rsidRPr="0066613B">
              <w:rPr>
                <w:lang w:val="en-GB"/>
              </w:rPr>
              <w:t>Other</w:t>
            </w:r>
            <w:r w:rsidRPr="0066613B">
              <w:t xml:space="preserve">, </w:t>
            </w:r>
            <w:r w:rsidRPr="0066613B">
              <w:rPr>
                <w:lang w:val="en-GB"/>
              </w:rPr>
              <w:t>specify</w:t>
            </w:r>
            <w:r w:rsidRPr="0066613B">
              <w:t>: _______________________</w:t>
            </w:r>
          </w:p>
        </w:tc>
        <w:tc>
          <w:tcPr>
            <w:tcW w:w="791" w:type="dxa"/>
            <w:tcBorders>
              <w:top w:val="single" w:sz="4" w:space="0" w:color="C0C0C0"/>
              <w:left w:val="single" w:sz="4" w:space="0" w:color="C0C0C0"/>
              <w:bottom w:val="single" w:sz="4" w:space="0" w:color="C0C0C0"/>
            </w:tcBorders>
            <w:vAlign w:val="center"/>
          </w:tcPr>
          <w:p w14:paraId="70ACEBF6"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6" w:type="dxa"/>
            <w:tcBorders>
              <w:top w:val="single" w:sz="4" w:space="0" w:color="C0C0C0"/>
              <w:left w:val="single" w:sz="4" w:space="0" w:color="C0C0C0"/>
              <w:bottom w:val="single" w:sz="4" w:space="0" w:color="C0C0C0"/>
            </w:tcBorders>
            <w:vAlign w:val="center"/>
          </w:tcPr>
          <w:p w14:paraId="34E53FCB"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1" w:type="dxa"/>
            <w:tcBorders>
              <w:top w:val="single" w:sz="4" w:space="0" w:color="C0C0C0"/>
              <w:left w:val="single" w:sz="4" w:space="0" w:color="C0C0C0"/>
              <w:bottom w:val="single" w:sz="4" w:space="0" w:color="C0C0C0"/>
            </w:tcBorders>
            <w:vAlign w:val="center"/>
          </w:tcPr>
          <w:p w14:paraId="59CD194C"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792" w:type="dxa"/>
            <w:tcBorders>
              <w:top w:val="single" w:sz="4" w:space="0" w:color="C0C0C0"/>
              <w:left w:val="single" w:sz="4" w:space="0" w:color="C0C0C0"/>
              <w:bottom w:val="single" w:sz="4" w:space="0" w:color="C0C0C0"/>
            </w:tcBorders>
            <w:vAlign w:val="center"/>
          </w:tcPr>
          <w:p w14:paraId="2C506E8C" w14:textId="77777777" w:rsidR="0066613B" w:rsidRPr="0066613B" w:rsidRDefault="0066613B" w:rsidP="00A73394">
            <w:pPr>
              <w:snapToGrid w:val="0"/>
              <w:jc w:val="cente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c>
          <w:tcPr>
            <w:tcW w:w="802" w:type="dxa"/>
            <w:tcBorders>
              <w:top w:val="single" w:sz="4" w:space="0" w:color="C0C0C0"/>
              <w:left w:val="single" w:sz="4" w:space="0" w:color="C0C0C0"/>
              <w:bottom w:val="single" w:sz="4" w:space="0" w:color="C0C0C0"/>
              <w:right w:val="single" w:sz="4" w:space="0" w:color="C0C0C0"/>
            </w:tcBorders>
            <w:vAlign w:val="center"/>
          </w:tcPr>
          <w:p w14:paraId="24ADC6F4" w14:textId="77777777" w:rsidR="0066613B" w:rsidRPr="0066613B" w:rsidRDefault="0066613B" w:rsidP="00A73394">
            <w:pPr>
              <w:snapToGrid w:val="0"/>
              <w:jc w:val="center"/>
              <w:rPr>
                <w:rFonts w:cs="Arial"/>
                <w:lang w:val="en-GB"/>
              </w:rPr>
            </w:pPr>
            <w:r w:rsidRPr="0066613B">
              <w:fldChar w:fldCharType="begin">
                <w:ffData>
                  <w:name w:val="Controllo1"/>
                  <w:enabled/>
                  <w:calcOnExit w:val="0"/>
                  <w:checkBox>
                    <w:size w:val="20"/>
                    <w:default w:val="0"/>
                  </w:checkBox>
                </w:ffData>
              </w:fldChar>
            </w:r>
            <w:r w:rsidRPr="0066613B">
              <w:instrText xml:space="preserve"> FORMCHECKBOX </w:instrText>
            </w:r>
            <w:r w:rsidRPr="0066613B">
              <w:fldChar w:fldCharType="end"/>
            </w:r>
          </w:p>
        </w:tc>
      </w:tr>
    </w:tbl>
    <w:p w14:paraId="21BB2BE3" w14:textId="311EF5CE" w:rsidR="0066613B" w:rsidRDefault="0066613B" w:rsidP="0066613B">
      <w:pPr>
        <w:spacing w:line="360" w:lineRule="auto"/>
        <w:ind w:left="900"/>
        <w:jc w:val="both"/>
        <w:rPr>
          <w:rFonts w:cs="Arial"/>
          <w:lang w:val="en-GB"/>
        </w:rPr>
      </w:pPr>
    </w:p>
    <w:p w14:paraId="0BC8AA18" w14:textId="77777777" w:rsidR="0028415C" w:rsidRPr="0066613B" w:rsidRDefault="0028415C" w:rsidP="0066613B">
      <w:pPr>
        <w:spacing w:line="360" w:lineRule="auto"/>
        <w:ind w:left="900"/>
        <w:jc w:val="both"/>
        <w:rPr>
          <w:rFonts w:cs="Arial"/>
          <w:lang w:val="en-GB"/>
        </w:rPr>
      </w:pPr>
    </w:p>
    <w:p w14:paraId="248F5EF6"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 xml:space="preserve">How you consider the time dedicated to meetings and </w:t>
      </w:r>
      <w:proofErr w:type="gramStart"/>
      <w:r w:rsidRPr="0066613B">
        <w:rPr>
          <w:rFonts w:cs="Arial"/>
          <w:lang w:val="en-GB"/>
        </w:rPr>
        <w:t>conferences ?</w:t>
      </w:r>
      <w:proofErr w:type="gramEnd"/>
      <w:r w:rsidRPr="0066613B">
        <w:rPr>
          <w:rFonts w:cs="Arial"/>
          <w:lang w:val="en-GB"/>
        </w:rPr>
        <w:t xml:space="preserve"> </w:t>
      </w:r>
    </w:p>
    <w:p w14:paraId="2B3ABF63" w14:textId="77777777" w:rsidR="0066613B" w:rsidRPr="0066613B" w:rsidRDefault="0066613B" w:rsidP="0066613B">
      <w:pPr>
        <w:spacing w:line="360" w:lineRule="auto"/>
        <w:ind w:left="900"/>
        <w:jc w:val="both"/>
        <w:rPr>
          <w:rFonts w:cs="Arial"/>
          <w:lang w:val="en-GB"/>
        </w:rPr>
      </w:pPr>
    </w:p>
    <w:p w14:paraId="07CCFF67" w14:textId="77777777" w:rsidR="0066613B" w:rsidRPr="0066613B" w:rsidRDefault="0066613B" w:rsidP="0066613B">
      <w:pPr>
        <w:spacing w:line="360" w:lineRule="auto"/>
        <w:ind w:left="900"/>
        <w:jc w:val="both"/>
        <w:rPr>
          <w:rFonts w:cs="Arial"/>
          <w:lang w:val="en-GB"/>
        </w:rPr>
      </w:pPr>
      <w:r w:rsidRPr="0066613B">
        <w:rPr>
          <w:lang w:val="en-GB"/>
        </w:rPr>
        <w:tab/>
      </w:r>
      <w:r w:rsidRPr="0066613B">
        <w:t></w:t>
      </w:r>
      <w:r w:rsidRPr="0066613B">
        <w:rPr>
          <w:rFonts w:cs="Arial"/>
          <w:lang w:val="en-GB"/>
        </w:rPr>
        <w:t xml:space="preserve">  Much long       </w:t>
      </w:r>
      <w:r w:rsidRPr="0066613B">
        <w:t></w:t>
      </w:r>
      <w:r w:rsidRPr="0066613B">
        <w:rPr>
          <w:rFonts w:cs="Arial"/>
          <w:lang w:val="en-GB"/>
        </w:rPr>
        <w:t xml:space="preserve">  Long       </w:t>
      </w:r>
      <w:r w:rsidRPr="0066613B">
        <w:t></w:t>
      </w:r>
      <w:r w:rsidRPr="0066613B">
        <w:rPr>
          <w:rFonts w:cs="Arial"/>
          <w:lang w:val="en-GB"/>
        </w:rPr>
        <w:t xml:space="preserve">  Right       </w:t>
      </w:r>
      <w:r w:rsidRPr="0066613B">
        <w:t></w:t>
      </w:r>
      <w:r w:rsidRPr="0066613B">
        <w:rPr>
          <w:rFonts w:cs="Arial"/>
          <w:lang w:val="en-GB"/>
        </w:rPr>
        <w:t xml:space="preserve">  Short       </w:t>
      </w:r>
      <w:r w:rsidRPr="0066613B">
        <w:t></w:t>
      </w:r>
      <w:r w:rsidRPr="0066613B">
        <w:rPr>
          <w:rFonts w:cs="Arial"/>
          <w:lang w:val="en-GB"/>
        </w:rPr>
        <w:t xml:space="preserve">  Very Short </w:t>
      </w:r>
    </w:p>
    <w:p w14:paraId="5E6EBC00" w14:textId="77777777" w:rsidR="0066613B" w:rsidRPr="0066613B" w:rsidRDefault="0066613B" w:rsidP="0066613B">
      <w:pPr>
        <w:spacing w:line="360" w:lineRule="auto"/>
        <w:ind w:left="900"/>
        <w:jc w:val="both"/>
        <w:rPr>
          <w:rFonts w:cs="Arial"/>
          <w:lang w:val="en-GB"/>
        </w:rPr>
      </w:pPr>
    </w:p>
    <w:p w14:paraId="592F44EF"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In addition to the planed conferences, have been realized consultation talks in the countries of the partners, to spread and convey the results of any activities?</w:t>
      </w:r>
    </w:p>
    <w:p w14:paraId="5D57A64E" w14:textId="77777777" w:rsidR="0066613B" w:rsidRPr="0066613B" w:rsidRDefault="0066613B" w:rsidP="0066613B">
      <w:pPr>
        <w:spacing w:line="360" w:lineRule="auto"/>
        <w:ind w:left="708" w:firstLine="708"/>
        <w:jc w:val="center"/>
        <w:rPr>
          <w:rFonts w:cs="Arial"/>
          <w:lang w:val="en-GB"/>
        </w:rPr>
      </w:pPr>
      <w:r w:rsidRPr="0066613B">
        <w:rPr>
          <w:rFonts w:cs="Arial"/>
          <w:lang w:val="en-GB"/>
        </w:rPr>
        <w:t></w:t>
      </w:r>
      <w:r w:rsidRPr="0066613B">
        <w:rPr>
          <w:rFonts w:cs="Arial"/>
          <w:color w:val="000000"/>
          <w:lang w:val="en-GB"/>
        </w:rPr>
        <w:t xml:space="preserve"> </w:t>
      </w:r>
      <w:r w:rsidRPr="0066613B">
        <w:rPr>
          <w:rFonts w:cs="Arial"/>
          <w:lang w:val="en-GB"/>
        </w:rPr>
        <w:t>Yes</w:t>
      </w:r>
      <w:r w:rsidRPr="0066613B">
        <w:rPr>
          <w:rFonts w:cs="Arial"/>
          <w:lang w:val="en-GB"/>
        </w:rPr>
        <w:tab/>
      </w:r>
      <w:r w:rsidRPr="0066613B">
        <w:rPr>
          <w:rFonts w:cs="Arial"/>
          <w:lang w:val="en-GB"/>
        </w:rPr>
        <w:tab/>
      </w:r>
      <w:r w:rsidRPr="0066613B">
        <w:rPr>
          <w:rFonts w:cs="Arial"/>
          <w:lang w:val="en-GB"/>
        </w:rPr>
        <w:tab/>
      </w:r>
      <w:r w:rsidRPr="0066613B">
        <w:rPr>
          <w:rFonts w:cs="Arial"/>
          <w:lang w:val="en-GB"/>
        </w:rPr>
        <w:tab/>
      </w:r>
      <w:r w:rsidRPr="0066613B">
        <w:rPr>
          <w:rFonts w:cs="Arial"/>
          <w:lang w:val="en-GB"/>
        </w:rPr>
        <w:tab/>
      </w:r>
      <w:r w:rsidRPr="0066613B">
        <w:rPr>
          <w:rFonts w:cs="Arial"/>
          <w:lang w:val="en-GB"/>
        </w:rPr>
        <w:t> No</w:t>
      </w:r>
    </w:p>
    <w:p w14:paraId="0693F4F4" w14:textId="77777777" w:rsidR="0066613B" w:rsidRPr="0066613B" w:rsidRDefault="0066613B" w:rsidP="0066613B">
      <w:pPr>
        <w:spacing w:line="360" w:lineRule="auto"/>
        <w:ind w:firstLine="567"/>
        <w:jc w:val="both"/>
        <w:rPr>
          <w:rFonts w:cs="Arial"/>
          <w:lang w:val="en-GB"/>
        </w:rPr>
      </w:pPr>
      <w:r w:rsidRPr="0066613B">
        <w:rPr>
          <w:rFonts w:cs="Arial"/>
          <w:lang w:val="en-GB"/>
        </w:rPr>
        <w:t>If yes with which intent?</w:t>
      </w:r>
    </w:p>
    <w:p w14:paraId="7528D65B"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3AB45739"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3382EA6B"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6A3CE8A0" w14:textId="77777777" w:rsidR="0066613B" w:rsidRPr="0066613B" w:rsidRDefault="0066613B" w:rsidP="0066613B">
      <w:pPr>
        <w:spacing w:line="360" w:lineRule="auto"/>
        <w:ind w:left="1080"/>
        <w:rPr>
          <w:rFonts w:cs="Arial"/>
          <w:lang w:val="en-GB"/>
        </w:rPr>
      </w:pPr>
    </w:p>
    <w:p w14:paraId="3DB54028" w14:textId="2A3EFD28"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Was the project “</w:t>
      </w:r>
      <w:r w:rsidR="0028415C">
        <w:rPr>
          <w:rFonts w:cs="Arial"/>
          <w:lang w:val="en-GB"/>
        </w:rPr>
        <w:t>HE</w:t>
      </w:r>
      <w:r w:rsidRPr="0066613B">
        <w:rPr>
          <w:rFonts w:cs="Arial"/>
          <w:lang w:val="en-GB"/>
        </w:rPr>
        <w:t>PMP” in line with the original programme?</w:t>
      </w:r>
    </w:p>
    <w:p w14:paraId="3DCFA600" w14:textId="77777777" w:rsidR="0066613B" w:rsidRPr="0066613B" w:rsidRDefault="0066613B" w:rsidP="0066613B">
      <w:pPr>
        <w:ind w:left="708" w:firstLine="708"/>
        <w:jc w:val="center"/>
        <w:rPr>
          <w:lang w:val="en-GB"/>
        </w:rPr>
      </w:pPr>
      <w:r w:rsidRPr="0066613B">
        <w:t></w:t>
      </w:r>
      <w:r w:rsidRPr="0066613B">
        <w:rPr>
          <w:color w:val="000000"/>
          <w:lang w:val="en-GB"/>
        </w:rPr>
        <w:t xml:space="preserve"> </w:t>
      </w:r>
      <w:r w:rsidRPr="0066613B">
        <w:rPr>
          <w:lang w:val="en-GB"/>
        </w:rPr>
        <w:t>Yes</w:t>
      </w:r>
      <w:r w:rsidRPr="0066613B">
        <w:rPr>
          <w:lang w:val="en-GB"/>
        </w:rPr>
        <w:tab/>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w:t>
      </w:r>
    </w:p>
    <w:p w14:paraId="6220115C" w14:textId="77777777" w:rsidR="0066613B" w:rsidRPr="0066613B" w:rsidRDefault="0066613B" w:rsidP="0066613B">
      <w:pPr>
        <w:spacing w:line="360" w:lineRule="auto"/>
        <w:ind w:left="708" w:hanging="141"/>
        <w:rPr>
          <w:lang w:val="en-GB"/>
        </w:rPr>
      </w:pPr>
      <w:r w:rsidRPr="0066613B">
        <w:rPr>
          <w:lang w:val="en-GB"/>
        </w:rPr>
        <w:t>If no, why?</w:t>
      </w:r>
    </w:p>
    <w:p w14:paraId="0346DB94" w14:textId="77777777" w:rsidR="0066613B" w:rsidRPr="0066613B" w:rsidRDefault="0066613B" w:rsidP="0066613B">
      <w:pPr>
        <w:spacing w:line="360" w:lineRule="auto"/>
        <w:ind w:left="708" w:hanging="132"/>
        <w:rPr>
          <w:rFonts w:cs="Arial"/>
          <w:lang w:val="en-GB"/>
        </w:rPr>
      </w:pPr>
      <w:r w:rsidRPr="0066613B">
        <w:rPr>
          <w:rFonts w:cs="Arial"/>
          <w:lang w:val="en-GB"/>
        </w:rPr>
        <w:t>____________________________________________________________________</w:t>
      </w:r>
      <w:r w:rsidRPr="0066613B">
        <w:rPr>
          <w:rFonts w:cs="Arial"/>
          <w:lang w:val="en-GB"/>
        </w:rPr>
        <w:tab/>
      </w:r>
    </w:p>
    <w:p w14:paraId="5062787C" w14:textId="77777777" w:rsidR="0066613B" w:rsidRPr="0066613B" w:rsidRDefault="0066613B" w:rsidP="0066613B">
      <w:pPr>
        <w:spacing w:line="360" w:lineRule="auto"/>
        <w:ind w:left="708" w:hanging="132"/>
        <w:rPr>
          <w:rFonts w:cs="Arial"/>
          <w:lang w:val="en-GB"/>
        </w:rPr>
      </w:pPr>
      <w:r w:rsidRPr="0066613B">
        <w:rPr>
          <w:rFonts w:cs="Arial"/>
          <w:lang w:val="en-GB"/>
        </w:rPr>
        <w:t>____________________________________________________________________</w:t>
      </w:r>
      <w:r w:rsidRPr="0066613B">
        <w:rPr>
          <w:rFonts w:cs="Arial"/>
          <w:lang w:val="en-GB"/>
        </w:rPr>
        <w:tab/>
      </w:r>
      <w:r w:rsidRPr="0066613B">
        <w:rPr>
          <w:rFonts w:cs="Arial"/>
          <w:lang w:val="en-GB"/>
        </w:rPr>
        <w:tab/>
      </w:r>
    </w:p>
    <w:p w14:paraId="6CB4FDF8" w14:textId="77777777" w:rsidR="0066613B" w:rsidRPr="0066613B" w:rsidRDefault="0066613B" w:rsidP="0066613B">
      <w:pPr>
        <w:spacing w:line="360" w:lineRule="auto"/>
        <w:ind w:left="708" w:hanging="132"/>
        <w:rPr>
          <w:rFonts w:cs="Arial"/>
          <w:lang w:val="en-GB"/>
        </w:rPr>
      </w:pPr>
      <w:r w:rsidRPr="0066613B">
        <w:rPr>
          <w:rFonts w:cs="Arial"/>
          <w:lang w:val="en-GB"/>
        </w:rPr>
        <w:t>____________________________________________________________________</w:t>
      </w:r>
    </w:p>
    <w:p w14:paraId="76800A87" w14:textId="40B338C5" w:rsidR="0066613B" w:rsidRDefault="0066613B" w:rsidP="0066613B">
      <w:pPr>
        <w:spacing w:line="360" w:lineRule="auto"/>
        <w:ind w:left="708" w:hanging="132"/>
        <w:rPr>
          <w:lang w:val="en-GB"/>
        </w:rPr>
      </w:pPr>
    </w:p>
    <w:p w14:paraId="3695B801" w14:textId="77777777" w:rsidR="0051095C" w:rsidRDefault="0051095C" w:rsidP="0066613B">
      <w:pPr>
        <w:spacing w:line="360" w:lineRule="auto"/>
        <w:ind w:left="708" w:hanging="132"/>
        <w:rPr>
          <w:lang w:val="en-GB"/>
        </w:rPr>
      </w:pPr>
    </w:p>
    <w:p w14:paraId="17600573" w14:textId="77777777" w:rsidR="0028415C" w:rsidRPr="0066613B" w:rsidRDefault="0028415C" w:rsidP="0066613B">
      <w:pPr>
        <w:spacing w:line="360" w:lineRule="auto"/>
        <w:ind w:left="708" w:hanging="132"/>
        <w:rPr>
          <w:lang w:val="en-GB"/>
        </w:rPr>
      </w:pPr>
    </w:p>
    <w:p w14:paraId="2920CB90"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Do you think that has each phase of the project achieved the previewed objectives?</w:t>
      </w:r>
    </w:p>
    <w:p w14:paraId="08140804" w14:textId="77777777" w:rsidR="0066613B" w:rsidRPr="0066613B" w:rsidRDefault="0066613B" w:rsidP="0066613B">
      <w:pPr>
        <w:ind w:left="708" w:firstLine="708"/>
        <w:jc w:val="center"/>
        <w:rPr>
          <w:lang w:val="en-GB"/>
        </w:rPr>
      </w:pPr>
      <w:r w:rsidRPr="0066613B">
        <w:t></w:t>
      </w:r>
      <w:r w:rsidRPr="0066613B">
        <w:rPr>
          <w:color w:val="000000"/>
          <w:lang w:val="en-GB"/>
        </w:rPr>
        <w:t xml:space="preserve"> </w:t>
      </w:r>
      <w:r w:rsidRPr="0066613B">
        <w:rPr>
          <w:lang w:val="en-GB"/>
        </w:rPr>
        <w:t>Yes</w:t>
      </w:r>
      <w:r w:rsidRPr="0066613B">
        <w:rPr>
          <w:lang w:val="en-GB"/>
        </w:rPr>
        <w:tab/>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w:t>
      </w:r>
    </w:p>
    <w:p w14:paraId="03843FDF" w14:textId="77777777" w:rsidR="0066613B" w:rsidRPr="0066613B" w:rsidRDefault="0066613B" w:rsidP="0066613B">
      <w:pPr>
        <w:ind w:left="708" w:firstLine="708"/>
        <w:rPr>
          <w:lang w:val="en-GB"/>
        </w:rPr>
      </w:pPr>
    </w:p>
    <w:p w14:paraId="03930D41" w14:textId="77777777" w:rsidR="0066613B" w:rsidRPr="0066613B" w:rsidRDefault="0066613B" w:rsidP="0066613B">
      <w:pPr>
        <w:spacing w:line="360" w:lineRule="auto"/>
        <w:ind w:left="708" w:hanging="141"/>
        <w:rPr>
          <w:lang w:val="en-GB"/>
        </w:rPr>
      </w:pPr>
      <w:r w:rsidRPr="0066613B">
        <w:rPr>
          <w:lang w:val="en-GB"/>
        </w:rPr>
        <w:t>If no, why?</w:t>
      </w:r>
    </w:p>
    <w:p w14:paraId="3B7035C7" w14:textId="77777777" w:rsidR="0066613B" w:rsidRPr="0066613B" w:rsidRDefault="0066613B" w:rsidP="0066613B">
      <w:pPr>
        <w:spacing w:line="360" w:lineRule="auto"/>
        <w:ind w:left="708" w:hanging="132"/>
        <w:rPr>
          <w:rFonts w:cs="Arial"/>
          <w:lang w:val="en-GB"/>
        </w:rPr>
      </w:pPr>
      <w:r w:rsidRPr="0066613B">
        <w:rPr>
          <w:rFonts w:cs="Arial"/>
          <w:lang w:val="en-GB"/>
        </w:rPr>
        <w:t>____________________________________________________________________</w:t>
      </w:r>
      <w:r w:rsidRPr="0066613B">
        <w:rPr>
          <w:rFonts w:cs="Arial"/>
          <w:lang w:val="en-GB"/>
        </w:rPr>
        <w:tab/>
      </w:r>
    </w:p>
    <w:p w14:paraId="5ACBF1DA" w14:textId="77777777" w:rsidR="0066613B" w:rsidRPr="0066613B" w:rsidRDefault="0066613B" w:rsidP="0066613B">
      <w:pPr>
        <w:spacing w:line="360" w:lineRule="auto"/>
        <w:ind w:left="708" w:hanging="132"/>
        <w:rPr>
          <w:rFonts w:cs="Arial"/>
          <w:lang w:val="en-GB"/>
        </w:rPr>
      </w:pPr>
      <w:r w:rsidRPr="0066613B">
        <w:rPr>
          <w:rFonts w:cs="Arial"/>
          <w:lang w:val="en-GB"/>
        </w:rPr>
        <w:t>____________________________________________________________________</w:t>
      </w:r>
      <w:r w:rsidRPr="0066613B">
        <w:rPr>
          <w:rFonts w:cs="Arial"/>
          <w:lang w:val="en-GB"/>
        </w:rPr>
        <w:tab/>
      </w:r>
      <w:r w:rsidRPr="0066613B">
        <w:rPr>
          <w:rFonts w:cs="Arial"/>
          <w:lang w:val="en-GB"/>
        </w:rPr>
        <w:tab/>
      </w:r>
    </w:p>
    <w:p w14:paraId="5D0A1AE0" w14:textId="77777777" w:rsidR="0066613B" w:rsidRPr="0066613B" w:rsidRDefault="0066613B" w:rsidP="0066613B">
      <w:pPr>
        <w:spacing w:line="360" w:lineRule="auto"/>
        <w:ind w:left="708" w:hanging="132"/>
        <w:rPr>
          <w:rFonts w:cs="Arial"/>
          <w:lang w:val="en-GB"/>
        </w:rPr>
      </w:pPr>
      <w:r w:rsidRPr="0066613B">
        <w:rPr>
          <w:rFonts w:cs="Arial"/>
          <w:lang w:val="en-GB"/>
        </w:rPr>
        <w:t>____________________________________________________________________</w:t>
      </w:r>
    </w:p>
    <w:p w14:paraId="67B5E5AE" w14:textId="77777777" w:rsidR="0066613B" w:rsidRPr="0066613B" w:rsidRDefault="0066613B" w:rsidP="0066613B">
      <w:pPr>
        <w:ind w:left="708" w:hanging="141"/>
        <w:rPr>
          <w:lang w:val="en-GB"/>
        </w:rPr>
      </w:pPr>
    </w:p>
    <w:p w14:paraId="540E95B4" w14:textId="77777777" w:rsidR="0066613B" w:rsidRPr="0066613B" w:rsidRDefault="0066613B" w:rsidP="0066613B">
      <w:pPr>
        <w:numPr>
          <w:ilvl w:val="2"/>
          <w:numId w:val="6"/>
        </w:numPr>
        <w:suppressAutoHyphens/>
        <w:ind w:firstLine="567"/>
        <w:rPr>
          <w:lang w:val="en-GB"/>
        </w:rPr>
      </w:pPr>
      <w:r w:rsidRPr="0066613B">
        <w:rPr>
          <w:lang w:val="en-GB"/>
        </w:rPr>
        <w:t>If yes, with which level of achievement?</w:t>
      </w:r>
    </w:p>
    <w:p w14:paraId="4E91EC96" w14:textId="77777777" w:rsidR="0066613B" w:rsidRPr="0066613B" w:rsidRDefault="0066613B" w:rsidP="0066613B">
      <w:pPr>
        <w:spacing w:line="360" w:lineRule="auto"/>
        <w:ind w:left="1080" w:firstLine="336"/>
        <w:jc w:val="center"/>
        <w:rPr>
          <w:lang w:val="en-GB"/>
        </w:rPr>
      </w:pPr>
    </w:p>
    <w:p w14:paraId="4F2E1A4C" w14:textId="77777777" w:rsidR="0066613B" w:rsidRPr="0066613B" w:rsidRDefault="0066613B" w:rsidP="0066613B">
      <w:pPr>
        <w:spacing w:line="360" w:lineRule="auto"/>
        <w:ind w:left="1080" w:firstLine="336"/>
        <w:jc w:val="center"/>
        <w:rPr>
          <w:rFonts w:cs="Arial"/>
          <w:lang w:val="en-GB"/>
        </w:rPr>
      </w:pPr>
      <w:r w:rsidRPr="0066613B">
        <w:t></w:t>
      </w:r>
      <w:r w:rsidRPr="0066613B">
        <w:rPr>
          <w:rFonts w:cs="Arial"/>
          <w:lang w:val="en-GB"/>
        </w:rPr>
        <w:t xml:space="preserve"> 25%             </w:t>
      </w:r>
      <w:r w:rsidRPr="0066613B">
        <w:t></w:t>
      </w:r>
      <w:r w:rsidRPr="0066613B">
        <w:rPr>
          <w:rFonts w:cs="Arial"/>
          <w:lang w:val="en-GB"/>
        </w:rPr>
        <w:t xml:space="preserve"> 50% </w:t>
      </w:r>
      <w:r w:rsidRPr="0066613B">
        <w:rPr>
          <w:rFonts w:cs="Arial"/>
          <w:lang w:val="en-GB"/>
        </w:rPr>
        <w:tab/>
        <w:t xml:space="preserve">         </w:t>
      </w:r>
      <w:r w:rsidRPr="0066613B">
        <w:t></w:t>
      </w:r>
      <w:r w:rsidRPr="0066613B">
        <w:rPr>
          <w:rFonts w:cs="Arial"/>
          <w:lang w:val="en-GB"/>
        </w:rPr>
        <w:t xml:space="preserve"> 75%          </w:t>
      </w:r>
      <w:r w:rsidRPr="0066613B">
        <w:t></w:t>
      </w:r>
      <w:r w:rsidRPr="0066613B">
        <w:rPr>
          <w:rFonts w:cs="Arial"/>
          <w:lang w:val="en-GB"/>
        </w:rPr>
        <w:t xml:space="preserve"> 90%          </w:t>
      </w:r>
      <w:r w:rsidRPr="0066613B">
        <w:t></w:t>
      </w:r>
      <w:r w:rsidRPr="0066613B">
        <w:rPr>
          <w:rFonts w:cs="Arial"/>
          <w:lang w:val="en-GB"/>
        </w:rPr>
        <w:t xml:space="preserve"> 100%</w:t>
      </w:r>
    </w:p>
    <w:p w14:paraId="260E2412" w14:textId="77777777" w:rsidR="0066613B" w:rsidRPr="0066613B" w:rsidRDefault="0066613B" w:rsidP="0066613B">
      <w:pPr>
        <w:spacing w:line="360" w:lineRule="auto"/>
        <w:ind w:left="1416" w:hanging="849"/>
        <w:jc w:val="both"/>
        <w:rPr>
          <w:rFonts w:cs="Arial"/>
          <w:lang w:val="en-GB"/>
        </w:rPr>
      </w:pPr>
    </w:p>
    <w:p w14:paraId="078AA03B"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 xml:space="preserve">During the project, which kind </w:t>
      </w:r>
      <w:proofErr w:type="gramStart"/>
      <w:r w:rsidRPr="0066613B">
        <w:rPr>
          <w:rFonts w:cs="Arial"/>
          <w:lang w:val="en-GB"/>
        </w:rPr>
        <w:t>of  difficulties</w:t>
      </w:r>
      <w:proofErr w:type="gramEnd"/>
      <w:r w:rsidRPr="0066613B">
        <w:rPr>
          <w:rFonts w:cs="Arial"/>
          <w:lang w:val="en-GB"/>
        </w:rPr>
        <w:t xml:space="preserve"> come out within the partnership?</w:t>
      </w:r>
    </w:p>
    <w:p w14:paraId="6C31BB2B" w14:textId="77777777" w:rsidR="0066613B" w:rsidRPr="0066613B" w:rsidRDefault="0066613B" w:rsidP="0066613B">
      <w:pPr>
        <w:spacing w:line="360" w:lineRule="auto"/>
        <w:ind w:left="1080" w:firstLine="336"/>
        <w:jc w:val="center"/>
        <w:rPr>
          <w:rFonts w:cs="Arial"/>
          <w:lang w:val="en-GB"/>
        </w:rPr>
      </w:pPr>
    </w:p>
    <w:p w14:paraId="4AE64241" w14:textId="77777777" w:rsidR="0066613B" w:rsidRPr="0066613B" w:rsidRDefault="0066613B" w:rsidP="0066613B">
      <w:pPr>
        <w:spacing w:line="360" w:lineRule="auto"/>
        <w:ind w:left="1080" w:firstLine="336"/>
        <w:jc w:val="center"/>
        <w:rPr>
          <w:rFonts w:cs="Arial"/>
          <w:lang w:val="en-GB"/>
        </w:rPr>
      </w:pPr>
      <w:r w:rsidRPr="0066613B">
        <w:t></w:t>
      </w:r>
      <w:r w:rsidRPr="0066613B">
        <w:rPr>
          <w:rFonts w:cs="Arial"/>
          <w:lang w:val="en-GB"/>
        </w:rPr>
        <w:t xml:space="preserve"> Nothing               </w:t>
      </w:r>
      <w:r w:rsidRPr="0066613B">
        <w:t></w:t>
      </w:r>
      <w:r w:rsidRPr="0066613B">
        <w:rPr>
          <w:rFonts w:cs="Arial"/>
          <w:lang w:val="en-GB"/>
        </w:rPr>
        <w:t xml:space="preserve"> Few               </w:t>
      </w:r>
      <w:r w:rsidRPr="0066613B">
        <w:t></w:t>
      </w:r>
      <w:r w:rsidRPr="0066613B">
        <w:rPr>
          <w:rFonts w:cs="Arial"/>
          <w:lang w:val="en-GB"/>
        </w:rPr>
        <w:t xml:space="preserve"> Enough               </w:t>
      </w:r>
      <w:r w:rsidRPr="0066613B">
        <w:t></w:t>
      </w:r>
      <w:r w:rsidRPr="0066613B">
        <w:rPr>
          <w:rFonts w:cs="Arial"/>
          <w:lang w:val="en-GB"/>
        </w:rPr>
        <w:t xml:space="preserve"> A lot</w:t>
      </w:r>
    </w:p>
    <w:p w14:paraId="7E888529" w14:textId="77777777" w:rsidR="0066613B" w:rsidRPr="0066613B" w:rsidRDefault="0066613B" w:rsidP="0066613B">
      <w:pPr>
        <w:spacing w:line="360" w:lineRule="auto"/>
        <w:ind w:left="1080" w:firstLine="336"/>
        <w:jc w:val="both"/>
        <w:rPr>
          <w:rFonts w:cs="Arial"/>
          <w:lang w:val="en-GB"/>
        </w:rPr>
      </w:pPr>
    </w:p>
    <w:p w14:paraId="56697605"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Describe briefly the main difficulties/ point of weakness that are verified potentially during the project and the potentially adopted solutions.</w:t>
      </w:r>
    </w:p>
    <w:p w14:paraId="3639115B" w14:textId="77777777" w:rsidR="0066613B" w:rsidRPr="0066613B" w:rsidRDefault="0066613B" w:rsidP="0066613B">
      <w:pPr>
        <w:numPr>
          <w:ilvl w:val="1"/>
          <w:numId w:val="6"/>
        </w:numPr>
        <w:suppressAutoHyphens/>
        <w:spacing w:line="360" w:lineRule="auto"/>
        <w:jc w:val="both"/>
        <w:rPr>
          <w:rFonts w:cs="Arial"/>
          <w:lang w:val="en-GB"/>
        </w:rPr>
      </w:pPr>
      <w:r w:rsidRPr="0066613B">
        <w:rPr>
          <w:rFonts w:cs="Arial"/>
          <w:lang w:val="en-GB"/>
        </w:rPr>
        <w:tab/>
        <w:t>____________________________________________________________________</w:t>
      </w:r>
      <w:r w:rsidRPr="0066613B">
        <w:rPr>
          <w:rFonts w:cs="Arial"/>
          <w:lang w:val="en-GB"/>
        </w:rPr>
        <w:tab/>
        <w:t>____________________________________________________________________</w:t>
      </w:r>
      <w:r w:rsidRPr="0066613B">
        <w:rPr>
          <w:rFonts w:cs="Arial"/>
          <w:lang w:val="en-GB"/>
        </w:rPr>
        <w:tab/>
        <w:t>____________________________________________________________________</w:t>
      </w:r>
    </w:p>
    <w:p w14:paraId="465B95AB" w14:textId="77777777" w:rsidR="0066613B" w:rsidRPr="0066613B" w:rsidRDefault="0066613B" w:rsidP="0066613B">
      <w:pPr>
        <w:tabs>
          <w:tab w:val="left" w:pos="851"/>
          <w:tab w:val="left" w:pos="3119"/>
          <w:tab w:val="left" w:pos="4536"/>
          <w:tab w:val="left" w:pos="7088"/>
        </w:tabs>
        <w:spacing w:after="120"/>
        <w:ind w:left="709"/>
        <w:jc w:val="center"/>
        <w:rPr>
          <w:rFonts w:cs="Arial"/>
          <w:lang w:val="en-GB"/>
        </w:rPr>
      </w:pPr>
    </w:p>
    <w:p w14:paraId="42899125"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Do you consider satisfactory the exchange of information concerning the implementation of the activities with the coordinator of the project?</w:t>
      </w:r>
    </w:p>
    <w:p w14:paraId="329211FB" w14:textId="77777777" w:rsidR="0066613B" w:rsidRPr="0066613B" w:rsidRDefault="0066613B" w:rsidP="0066613B">
      <w:pPr>
        <w:spacing w:line="360" w:lineRule="auto"/>
        <w:ind w:left="1080" w:firstLine="336"/>
        <w:rPr>
          <w:lang w:val="en-GB"/>
        </w:rPr>
      </w:pPr>
    </w:p>
    <w:p w14:paraId="28C8A659" w14:textId="77777777" w:rsidR="0066613B" w:rsidRPr="0066613B" w:rsidRDefault="0066613B" w:rsidP="0066613B">
      <w:pPr>
        <w:spacing w:line="360" w:lineRule="auto"/>
        <w:ind w:left="1080" w:firstLine="336"/>
        <w:rPr>
          <w:rFonts w:cs="Arial"/>
          <w:lang w:val="en-GB"/>
        </w:rPr>
      </w:pPr>
      <w:r w:rsidRPr="0066613B">
        <w:t></w:t>
      </w:r>
      <w:r w:rsidRPr="0066613B">
        <w:rPr>
          <w:rFonts w:cs="Arial"/>
          <w:lang w:val="en-GB"/>
        </w:rPr>
        <w:t xml:space="preserve"> Nothing               </w:t>
      </w:r>
      <w:r w:rsidRPr="0066613B">
        <w:t></w:t>
      </w:r>
      <w:r w:rsidRPr="0066613B">
        <w:rPr>
          <w:rFonts w:cs="Arial"/>
          <w:lang w:val="en-GB"/>
        </w:rPr>
        <w:t xml:space="preserve"> Few               </w:t>
      </w:r>
      <w:r w:rsidRPr="0066613B">
        <w:t></w:t>
      </w:r>
      <w:r w:rsidRPr="0066613B">
        <w:rPr>
          <w:rFonts w:cs="Arial"/>
          <w:lang w:val="en-GB"/>
        </w:rPr>
        <w:t xml:space="preserve"> Enough               </w:t>
      </w:r>
      <w:r w:rsidRPr="0066613B">
        <w:t></w:t>
      </w:r>
      <w:r w:rsidRPr="0066613B">
        <w:rPr>
          <w:rFonts w:cs="Arial"/>
          <w:lang w:val="en-GB"/>
        </w:rPr>
        <w:t xml:space="preserve"> A lot      </w:t>
      </w:r>
    </w:p>
    <w:p w14:paraId="34A267D8" w14:textId="77777777" w:rsidR="0066613B" w:rsidRPr="0066613B" w:rsidRDefault="0066613B" w:rsidP="0066613B">
      <w:pPr>
        <w:tabs>
          <w:tab w:val="left" w:pos="851"/>
          <w:tab w:val="left" w:pos="3119"/>
          <w:tab w:val="left" w:pos="4536"/>
          <w:tab w:val="left" w:pos="7088"/>
        </w:tabs>
        <w:spacing w:after="120"/>
        <w:rPr>
          <w:rFonts w:cs="Arial"/>
          <w:lang w:val="en-GB"/>
        </w:rPr>
      </w:pPr>
      <w:r w:rsidRPr="0066613B">
        <w:rPr>
          <w:rFonts w:cs="Arial"/>
          <w:lang w:val="en-GB"/>
        </w:rPr>
        <w:t xml:space="preserve">                      </w:t>
      </w:r>
    </w:p>
    <w:p w14:paraId="55769632" w14:textId="77777777" w:rsidR="0066613B" w:rsidRPr="0066613B" w:rsidRDefault="0066613B" w:rsidP="0066613B">
      <w:pPr>
        <w:numPr>
          <w:ilvl w:val="1"/>
          <w:numId w:val="6"/>
        </w:numPr>
        <w:tabs>
          <w:tab w:val="left" w:pos="851"/>
          <w:tab w:val="left" w:pos="3119"/>
          <w:tab w:val="left" w:pos="4536"/>
          <w:tab w:val="left" w:pos="7088"/>
        </w:tabs>
        <w:suppressAutoHyphens/>
        <w:spacing w:after="120"/>
        <w:rPr>
          <w:rFonts w:cs="Arial"/>
          <w:lang w:val="en-GB"/>
        </w:rPr>
      </w:pPr>
      <w:r w:rsidRPr="0066613B">
        <w:rPr>
          <w:rFonts w:cs="Arial"/>
          <w:lang w:val="en-GB"/>
        </w:rPr>
        <w:tab/>
        <w:t>If not, in which way do you think it could have been improved?</w:t>
      </w:r>
    </w:p>
    <w:p w14:paraId="416CD601" w14:textId="77777777" w:rsidR="0066613B" w:rsidRPr="0066613B" w:rsidRDefault="0066613B" w:rsidP="0066613B">
      <w:pPr>
        <w:numPr>
          <w:ilvl w:val="1"/>
          <w:numId w:val="6"/>
        </w:numPr>
        <w:suppressAutoHyphens/>
        <w:spacing w:line="360" w:lineRule="auto"/>
        <w:jc w:val="both"/>
        <w:rPr>
          <w:rFonts w:cs="Arial"/>
          <w:lang w:val="en-GB"/>
        </w:rPr>
      </w:pPr>
      <w:r w:rsidRPr="0066613B">
        <w:rPr>
          <w:rFonts w:cs="Arial"/>
          <w:lang w:val="en-GB"/>
        </w:rPr>
        <w:lastRenderedPageBreak/>
        <w:tab/>
        <w:t>____________________________________________________________________</w:t>
      </w:r>
      <w:r w:rsidRPr="0066613B">
        <w:rPr>
          <w:rFonts w:cs="Arial"/>
          <w:lang w:val="en-GB"/>
        </w:rPr>
        <w:tab/>
        <w:t>____________________________________________________________________</w:t>
      </w:r>
      <w:r w:rsidRPr="0066613B">
        <w:rPr>
          <w:rFonts w:cs="Arial"/>
          <w:lang w:val="en-GB"/>
        </w:rPr>
        <w:tab/>
        <w:t>____________________________________________________________________</w:t>
      </w:r>
      <w:r w:rsidRPr="0066613B">
        <w:rPr>
          <w:rFonts w:cs="Arial"/>
          <w:lang w:val="en-GB"/>
        </w:rPr>
        <w:tab/>
      </w:r>
    </w:p>
    <w:p w14:paraId="075AB60A" w14:textId="77777777" w:rsidR="0066613B" w:rsidRPr="0066613B" w:rsidRDefault="0066613B" w:rsidP="0066613B">
      <w:pPr>
        <w:numPr>
          <w:ilvl w:val="1"/>
          <w:numId w:val="6"/>
        </w:numPr>
        <w:suppressAutoHyphens/>
        <w:spacing w:line="360" w:lineRule="auto"/>
        <w:jc w:val="both"/>
        <w:rPr>
          <w:rFonts w:cs="Arial"/>
          <w:lang w:val="en-GB"/>
        </w:rPr>
      </w:pPr>
    </w:p>
    <w:p w14:paraId="3E0650A9"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How you consider the impact of the project on your Academic staff/Trainees?</w:t>
      </w:r>
    </w:p>
    <w:p w14:paraId="1351319F" w14:textId="77777777" w:rsidR="0066613B" w:rsidRPr="0066613B" w:rsidRDefault="0066613B" w:rsidP="0066613B">
      <w:pPr>
        <w:spacing w:line="360" w:lineRule="auto"/>
        <w:ind w:left="720"/>
        <w:jc w:val="both"/>
        <w:rPr>
          <w:rFonts w:cs="Arial"/>
          <w:lang w:val="en-GB"/>
        </w:rPr>
      </w:pPr>
    </w:p>
    <w:p w14:paraId="2CE96C84" w14:textId="77777777" w:rsidR="0066613B" w:rsidRPr="0066613B" w:rsidRDefault="0066613B" w:rsidP="0066613B">
      <w:pPr>
        <w:spacing w:line="360" w:lineRule="auto"/>
        <w:ind w:left="709" w:firstLine="709"/>
        <w:rPr>
          <w:lang w:val="en-GB"/>
        </w:rPr>
      </w:pPr>
      <w:r w:rsidRPr="0066613B">
        <w:t></w:t>
      </w:r>
      <w:r w:rsidRPr="0066613B">
        <w:rPr>
          <w:lang w:val="en-GB"/>
        </w:rPr>
        <w:t xml:space="preserve"> Very satisfactory</w:t>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Satisfactory</w:t>
      </w:r>
    </w:p>
    <w:p w14:paraId="11F4CFEF" w14:textId="77777777" w:rsidR="0066613B" w:rsidRPr="0066613B" w:rsidRDefault="0066613B" w:rsidP="0066613B">
      <w:pPr>
        <w:spacing w:line="360" w:lineRule="auto"/>
        <w:ind w:left="709" w:firstLine="709"/>
        <w:rPr>
          <w:lang w:val="en-GB"/>
        </w:rPr>
      </w:pPr>
      <w:r w:rsidRPr="0066613B">
        <w:t></w:t>
      </w:r>
      <w:r w:rsidRPr="0066613B">
        <w:rPr>
          <w:lang w:val="en-GB"/>
        </w:rPr>
        <w:t xml:space="preserve"> Rather satisfactory </w:t>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Not satisfactory </w:t>
      </w:r>
    </w:p>
    <w:p w14:paraId="77D9BE57" w14:textId="77777777" w:rsidR="0066613B" w:rsidRPr="0066613B" w:rsidRDefault="0066613B" w:rsidP="0066613B">
      <w:pPr>
        <w:spacing w:line="360" w:lineRule="auto"/>
        <w:ind w:left="720"/>
        <w:jc w:val="both"/>
        <w:rPr>
          <w:rFonts w:cs="Arial"/>
          <w:lang w:val="en-GB"/>
        </w:rPr>
      </w:pPr>
    </w:p>
    <w:p w14:paraId="77680A7C"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From your point of view, has the project allowed the Partner to share and enrich their experiences?</w:t>
      </w:r>
    </w:p>
    <w:p w14:paraId="6D67330D" w14:textId="77777777" w:rsidR="0066613B" w:rsidRPr="0066613B" w:rsidRDefault="0066613B" w:rsidP="0066613B">
      <w:pPr>
        <w:ind w:left="708" w:firstLine="708"/>
        <w:jc w:val="center"/>
        <w:rPr>
          <w:lang w:val="en-GB"/>
        </w:rPr>
      </w:pPr>
      <w:r w:rsidRPr="0066613B">
        <w:t></w:t>
      </w:r>
      <w:r w:rsidRPr="0066613B">
        <w:rPr>
          <w:color w:val="000000"/>
          <w:lang w:val="en-GB"/>
        </w:rPr>
        <w:t xml:space="preserve"> </w:t>
      </w:r>
      <w:r w:rsidRPr="0066613B">
        <w:rPr>
          <w:lang w:val="en-GB"/>
        </w:rPr>
        <w:t>Yes</w:t>
      </w:r>
      <w:r w:rsidRPr="0066613B">
        <w:rPr>
          <w:lang w:val="en-GB"/>
        </w:rPr>
        <w:tab/>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w:t>
      </w:r>
    </w:p>
    <w:p w14:paraId="2B1E6B3E" w14:textId="77777777" w:rsidR="0066613B" w:rsidRPr="0066613B" w:rsidRDefault="0066613B" w:rsidP="0066613B">
      <w:pPr>
        <w:ind w:left="372" w:firstLine="708"/>
        <w:rPr>
          <w:lang w:val="en-GB"/>
        </w:rPr>
      </w:pPr>
    </w:p>
    <w:p w14:paraId="4904E431" w14:textId="77777777" w:rsidR="0066613B" w:rsidRPr="0066613B" w:rsidRDefault="0066613B" w:rsidP="0066613B">
      <w:pPr>
        <w:ind w:left="372" w:firstLine="708"/>
        <w:rPr>
          <w:lang w:val="en-GB"/>
        </w:rPr>
      </w:pPr>
    </w:p>
    <w:p w14:paraId="5BB30E41" w14:textId="77777777" w:rsidR="0066613B" w:rsidRPr="0066613B" w:rsidRDefault="0066613B" w:rsidP="0066613B">
      <w:pPr>
        <w:ind w:left="372" w:firstLine="195"/>
        <w:rPr>
          <w:lang w:val="en-GB"/>
        </w:rPr>
      </w:pPr>
      <w:r w:rsidRPr="0066613B">
        <w:rPr>
          <w:lang w:val="en-GB"/>
        </w:rPr>
        <w:t>If yes, with which level of achievement?</w:t>
      </w:r>
    </w:p>
    <w:p w14:paraId="7F36C760" w14:textId="77777777" w:rsidR="0066613B" w:rsidRPr="0066613B" w:rsidRDefault="0066613B" w:rsidP="0066613B">
      <w:pPr>
        <w:ind w:left="708" w:firstLine="708"/>
        <w:rPr>
          <w:lang w:val="en-GB"/>
        </w:rPr>
      </w:pPr>
    </w:p>
    <w:p w14:paraId="738BA010" w14:textId="77777777" w:rsidR="0066613B" w:rsidRPr="0066613B" w:rsidRDefault="0066613B" w:rsidP="0066613B">
      <w:pPr>
        <w:ind w:left="708" w:firstLine="708"/>
        <w:rPr>
          <w:lang w:val="en-GB"/>
        </w:rPr>
      </w:pPr>
    </w:p>
    <w:p w14:paraId="4E887F1F" w14:textId="77777777" w:rsidR="0066613B" w:rsidRPr="0066613B" w:rsidRDefault="0066613B" w:rsidP="0066613B">
      <w:pPr>
        <w:spacing w:line="360" w:lineRule="auto"/>
        <w:ind w:left="1080" w:firstLine="336"/>
        <w:jc w:val="center"/>
        <w:rPr>
          <w:rFonts w:cs="Arial"/>
          <w:lang w:val="en-GB"/>
        </w:rPr>
      </w:pPr>
      <w:r w:rsidRPr="0066613B">
        <w:t></w:t>
      </w:r>
      <w:r w:rsidRPr="0066613B">
        <w:rPr>
          <w:rFonts w:cs="Arial"/>
          <w:lang w:val="en-GB"/>
        </w:rPr>
        <w:t xml:space="preserve"> 25%             </w:t>
      </w:r>
      <w:r w:rsidRPr="0066613B">
        <w:t></w:t>
      </w:r>
      <w:r w:rsidRPr="0066613B">
        <w:rPr>
          <w:rFonts w:cs="Arial"/>
          <w:lang w:val="en-GB"/>
        </w:rPr>
        <w:t xml:space="preserve"> 50%             </w:t>
      </w:r>
      <w:r w:rsidRPr="0066613B">
        <w:t></w:t>
      </w:r>
      <w:r w:rsidRPr="0066613B">
        <w:rPr>
          <w:rFonts w:cs="Arial"/>
          <w:lang w:val="en-GB"/>
        </w:rPr>
        <w:t xml:space="preserve"> 75%             </w:t>
      </w:r>
      <w:r w:rsidRPr="0066613B">
        <w:t></w:t>
      </w:r>
      <w:r w:rsidRPr="0066613B">
        <w:rPr>
          <w:rFonts w:cs="Arial"/>
          <w:lang w:val="en-GB"/>
        </w:rPr>
        <w:t xml:space="preserve"> 90%             </w:t>
      </w:r>
      <w:r w:rsidRPr="0066613B">
        <w:t></w:t>
      </w:r>
      <w:r w:rsidRPr="0066613B">
        <w:rPr>
          <w:rFonts w:cs="Arial"/>
          <w:lang w:val="en-GB"/>
        </w:rPr>
        <w:t xml:space="preserve"> 100%</w:t>
      </w:r>
    </w:p>
    <w:p w14:paraId="6581A519" w14:textId="77777777" w:rsidR="0066613B" w:rsidRPr="0066613B" w:rsidRDefault="0066613B" w:rsidP="0066613B">
      <w:pPr>
        <w:spacing w:line="360" w:lineRule="auto"/>
        <w:ind w:left="720"/>
        <w:jc w:val="both"/>
        <w:rPr>
          <w:rFonts w:cs="Arial"/>
          <w:lang w:val="en-GB"/>
        </w:rPr>
      </w:pPr>
    </w:p>
    <w:p w14:paraId="39A78BF2" w14:textId="77777777" w:rsidR="0066613B" w:rsidRPr="0066613B" w:rsidRDefault="0066613B" w:rsidP="0066613B">
      <w:pPr>
        <w:spacing w:line="360" w:lineRule="auto"/>
        <w:ind w:left="720"/>
        <w:jc w:val="both"/>
        <w:rPr>
          <w:rFonts w:cs="Arial"/>
          <w:lang w:val="en-GB"/>
        </w:rPr>
      </w:pPr>
    </w:p>
    <w:p w14:paraId="6BB090E9"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lang w:val="en-GB"/>
        </w:rPr>
      </w:pPr>
      <w:r w:rsidRPr="0066613B">
        <w:rPr>
          <w:rFonts w:cs="Arial"/>
          <w:lang w:val="en-GB"/>
        </w:rPr>
        <w:t>Has the exchange of knowledge and new information convinced the partnership to create opportunities for new collaborations in future?</w:t>
      </w:r>
    </w:p>
    <w:p w14:paraId="6FB43E37" w14:textId="77777777" w:rsidR="0066613B" w:rsidRPr="0066613B" w:rsidRDefault="0066613B" w:rsidP="0066613B">
      <w:pPr>
        <w:tabs>
          <w:tab w:val="left" w:pos="1080"/>
        </w:tabs>
        <w:spacing w:line="360" w:lineRule="auto"/>
        <w:ind w:left="567"/>
        <w:jc w:val="both"/>
        <w:rPr>
          <w:lang w:val="en-GB"/>
        </w:rPr>
      </w:pPr>
      <w:r w:rsidRPr="0066613B">
        <w:rPr>
          <w:rFonts w:cs="Arial"/>
          <w:lang w:val="en-GB"/>
        </w:rPr>
        <w:t> Yes</w:t>
      </w:r>
      <w:r w:rsidRPr="0066613B">
        <w:rPr>
          <w:rFonts w:cs="Arial"/>
          <w:lang w:val="en-GB"/>
        </w:rPr>
        <w:tab/>
      </w:r>
      <w:r w:rsidRPr="0066613B">
        <w:rPr>
          <w:rFonts w:cs="Arial"/>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w:t>
      </w:r>
    </w:p>
    <w:p w14:paraId="70C3C2AE" w14:textId="77777777" w:rsidR="0066613B" w:rsidRPr="0066613B" w:rsidRDefault="0066613B" w:rsidP="0066613B">
      <w:pPr>
        <w:tabs>
          <w:tab w:val="left" w:pos="1080"/>
        </w:tabs>
        <w:spacing w:line="360" w:lineRule="auto"/>
        <w:ind w:left="567"/>
        <w:jc w:val="both"/>
        <w:rPr>
          <w:lang w:val="en-GB"/>
        </w:rPr>
      </w:pPr>
    </w:p>
    <w:p w14:paraId="21109369" w14:textId="77777777" w:rsidR="0066613B" w:rsidRPr="0066613B" w:rsidRDefault="0066613B" w:rsidP="0066613B">
      <w:pPr>
        <w:tabs>
          <w:tab w:val="left" w:pos="1080"/>
        </w:tabs>
        <w:spacing w:line="360" w:lineRule="auto"/>
        <w:ind w:left="567"/>
        <w:jc w:val="both"/>
        <w:rPr>
          <w:lang w:val="en-GB"/>
        </w:rPr>
      </w:pPr>
      <w:r w:rsidRPr="0066613B">
        <w:rPr>
          <w:lang w:val="en-GB"/>
        </w:rPr>
        <w:t>In yes, concerning which kind of activities?</w:t>
      </w:r>
    </w:p>
    <w:p w14:paraId="13F3E2E9" w14:textId="77777777" w:rsidR="0066613B" w:rsidRPr="0066613B" w:rsidRDefault="0066613B" w:rsidP="0066613B">
      <w:pPr>
        <w:spacing w:line="360" w:lineRule="auto"/>
        <w:jc w:val="both"/>
        <w:rPr>
          <w:rFonts w:cs="Arial"/>
          <w:lang w:val="en-GB"/>
        </w:rPr>
      </w:pPr>
      <w:r w:rsidRPr="0066613B">
        <w:rPr>
          <w:rFonts w:cs="Arial"/>
          <w:lang w:val="en-GB"/>
        </w:rPr>
        <w:t xml:space="preserve">            ____________________________________________________________________</w:t>
      </w:r>
      <w:r w:rsidRPr="0066613B">
        <w:rPr>
          <w:rFonts w:cs="Arial"/>
          <w:lang w:val="en-GB"/>
        </w:rPr>
        <w:tab/>
        <w:t>____________________________________________________________________</w:t>
      </w:r>
      <w:r w:rsidRPr="0066613B">
        <w:rPr>
          <w:rFonts w:cs="Arial"/>
          <w:lang w:val="en-GB"/>
        </w:rPr>
        <w:tab/>
        <w:t>____________________________________________________________________</w:t>
      </w:r>
    </w:p>
    <w:p w14:paraId="0E54CE3A" w14:textId="77777777" w:rsidR="0066613B" w:rsidRPr="0066613B" w:rsidRDefault="0066613B" w:rsidP="0066613B">
      <w:pPr>
        <w:spacing w:line="360" w:lineRule="auto"/>
        <w:jc w:val="both"/>
        <w:rPr>
          <w:rFonts w:cs="Arial"/>
          <w:lang w:val="en-GB"/>
        </w:rPr>
      </w:pPr>
    </w:p>
    <w:p w14:paraId="667848C8"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How much and which kind of external, from the partnership, organizations (institutions, local bodies, public administrations) are you involved in the project in your Country and for which kind of collaboration or common activities?</w:t>
      </w:r>
      <w:r w:rsidRPr="0066613B">
        <w:rPr>
          <w:rFonts w:cs="Arial"/>
          <w:lang w:val="en-GB"/>
        </w:rPr>
        <w:tab/>
        <w:t>____________________________________________________________________</w:t>
      </w:r>
      <w:r w:rsidRPr="0066613B">
        <w:rPr>
          <w:rFonts w:cs="Arial"/>
          <w:lang w:val="en-GB"/>
        </w:rPr>
        <w:tab/>
      </w:r>
      <w:r w:rsidRPr="0066613B">
        <w:rPr>
          <w:rFonts w:cs="Arial"/>
          <w:lang w:val="en-GB"/>
        </w:rPr>
        <w:lastRenderedPageBreak/>
        <w:tab/>
        <w:t>____________________________________________________________________</w:t>
      </w:r>
      <w:r w:rsidRPr="0066613B">
        <w:rPr>
          <w:rFonts w:cs="Arial"/>
          <w:lang w:val="en-GB"/>
        </w:rPr>
        <w:tab/>
      </w:r>
      <w:r w:rsidRPr="0066613B">
        <w:rPr>
          <w:rFonts w:cs="Arial"/>
          <w:lang w:val="en-GB"/>
        </w:rPr>
        <w:tab/>
        <w:t>____________________________________________________________________</w:t>
      </w:r>
      <w:r w:rsidRPr="0066613B">
        <w:rPr>
          <w:rFonts w:cs="Arial"/>
          <w:lang w:val="en-GB"/>
        </w:rPr>
        <w:tab/>
      </w:r>
      <w:r w:rsidRPr="0066613B">
        <w:rPr>
          <w:rFonts w:cs="Arial"/>
          <w:lang w:val="en-GB"/>
        </w:rPr>
        <w:tab/>
      </w:r>
    </w:p>
    <w:p w14:paraId="2F8D05F6" w14:textId="77777777" w:rsidR="0066613B" w:rsidRPr="0066613B" w:rsidRDefault="0066613B" w:rsidP="0066613B">
      <w:pPr>
        <w:spacing w:line="360" w:lineRule="auto"/>
        <w:jc w:val="both"/>
        <w:rPr>
          <w:rFonts w:cs="Arial"/>
          <w:lang w:val="en-GB"/>
        </w:rPr>
      </w:pPr>
    </w:p>
    <w:p w14:paraId="502A7805" w14:textId="77777777"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Did you already create additional structures (desk offices, platform, services networks etc..) or have you previewed actions to support and sustain the results achieved by the Project?</w:t>
      </w:r>
    </w:p>
    <w:p w14:paraId="084B46DD" w14:textId="77777777" w:rsidR="0066613B" w:rsidRPr="0066613B" w:rsidRDefault="0066613B" w:rsidP="0066613B">
      <w:pPr>
        <w:ind w:left="708" w:firstLine="708"/>
        <w:jc w:val="center"/>
        <w:rPr>
          <w:lang w:val="en-GB"/>
        </w:rPr>
      </w:pPr>
      <w:r w:rsidRPr="0066613B">
        <w:rPr>
          <w:rFonts w:cs="Arial"/>
          <w:lang w:val="en-GB"/>
        </w:rPr>
        <w:tab/>
      </w:r>
      <w:r w:rsidRPr="0066613B">
        <w:t></w:t>
      </w:r>
      <w:r w:rsidRPr="0066613B">
        <w:rPr>
          <w:color w:val="000000"/>
          <w:lang w:val="en-GB"/>
        </w:rPr>
        <w:t xml:space="preserve"> </w:t>
      </w:r>
      <w:r w:rsidRPr="0066613B">
        <w:rPr>
          <w:lang w:val="en-GB"/>
        </w:rPr>
        <w:t>Yes</w:t>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w:t>
      </w:r>
    </w:p>
    <w:p w14:paraId="4AEA471B" w14:textId="77777777" w:rsidR="0066613B" w:rsidRPr="0066613B" w:rsidRDefault="0066613B" w:rsidP="0066613B">
      <w:pPr>
        <w:spacing w:line="360" w:lineRule="auto"/>
        <w:ind w:firstLine="567"/>
        <w:jc w:val="both"/>
        <w:rPr>
          <w:rFonts w:cs="Arial"/>
          <w:lang w:val="en-GB"/>
        </w:rPr>
      </w:pPr>
      <w:r w:rsidRPr="0066613B">
        <w:rPr>
          <w:rFonts w:cs="Arial"/>
          <w:lang w:val="en-GB"/>
        </w:rPr>
        <w:t>If yes which kind?</w:t>
      </w:r>
    </w:p>
    <w:p w14:paraId="18B6A0D7"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31451D44"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43808648"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34AC440F" w14:textId="77777777" w:rsidR="0066613B" w:rsidRPr="0066613B" w:rsidRDefault="0066613B" w:rsidP="0066613B">
      <w:pPr>
        <w:spacing w:line="360" w:lineRule="auto"/>
        <w:ind w:left="567"/>
        <w:jc w:val="both"/>
        <w:rPr>
          <w:rFonts w:cs="Arial"/>
          <w:lang w:val="en-GB"/>
        </w:rPr>
      </w:pPr>
      <w:r w:rsidRPr="0066613B">
        <w:rPr>
          <w:rFonts w:cs="Arial"/>
          <w:lang w:val="en-GB"/>
        </w:rPr>
        <w:t>If not, what do you have in program for the future?</w:t>
      </w:r>
    </w:p>
    <w:p w14:paraId="4FBBCD5D"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72C2416C"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2154C7DE"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4C845E66" w14:textId="77777777" w:rsidR="0066613B" w:rsidRPr="0066613B" w:rsidRDefault="0066613B" w:rsidP="0066613B">
      <w:pPr>
        <w:spacing w:line="360" w:lineRule="auto"/>
        <w:jc w:val="both"/>
        <w:rPr>
          <w:rFonts w:cs="Arial"/>
          <w:lang w:val="en-GB"/>
        </w:rPr>
      </w:pPr>
    </w:p>
    <w:p w14:paraId="0D26453A" w14:textId="22A46D70" w:rsidR="0066613B" w:rsidRPr="0066613B" w:rsidRDefault="0066613B" w:rsidP="0066613B">
      <w:pPr>
        <w:numPr>
          <w:ilvl w:val="0"/>
          <w:numId w:val="8"/>
        </w:numPr>
        <w:tabs>
          <w:tab w:val="clear" w:pos="720"/>
          <w:tab w:val="num" w:pos="142"/>
          <w:tab w:val="left" w:pos="709"/>
        </w:tabs>
        <w:suppressAutoHyphens/>
        <w:spacing w:line="360" w:lineRule="auto"/>
        <w:jc w:val="both"/>
        <w:rPr>
          <w:rFonts w:cs="Arial"/>
          <w:lang w:val="en-GB"/>
        </w:rPr>
      </w:pPr>
      <w:r w:rsidRPr="0066613B">
        <w:rPr>
          <w:rFonts w:cs="Arial"/>
          <w:lang w:val="en-GB"/>
        </w:rPr>
        <w:t>Do you feel to have acquired new European methodologies in Pa</w:t>
      </w:r>
      <w:r w:rsidR="0028415C">
        <w:rPr>
          <w:rFonts w:cs="Arial"/>
          <w:lang w:val="en-GB"/>
        </w:rPr>
        <w:t>in</w:t>
      </w:r>
      <w:r w:rsidRPr="0066613B">
        <w:rPr>
          <w:rFonts w:cs="Arial"/>
          <w:lang w:val="en-GB"/>
        </w:rPr>
        <w:t xml:space="preserve"> medicine tanks to the project?</w:t>
      </w:r>
    </w:p>
    <w:p w14:paraId="103A7134" w14:textId="77777777" w:rsidR="0066613B" w:rsidRPr="0066613B" w:rsidRDefault="0066613B" w:rsidP="0066613B">
      <w:pPr>
        <w:spacing w:line="360" w:lineRule="auto"/>
        <w:ind w:left="1080" w:firstLine="336"/>
        <w:rPr>
          <w:rFonts w:cs="Arial"/>
          <w:lang w:val="en-GB"/>
        </w:rPr>
      </w:pPr>
      <w:r w:rsidRPr="0066613B">
        <w:t></w:t>
      </w:r>
      <w:r w:rsidRPr="0066613B">
        <w:rPr>
          <w:rFonts w:cs="Arial"/>
          <w:lang w:val="en-GB"/>
        </w:rPr>
        <w:t xml:space="preserve"> Nothing               </w:t>
      </w:r>
      <w:r w:rsidRPr="0066613B">
        <w:t></w:t>
      </w:r>
      <w:r w:rsidRPr="0066613B">
        <w:rPr>
          <w:rFonts w:cs="Arial"/>
          <w:lang w:val="en-GB"/>
        </w:rPr>
        <w:t xml:space="preserve"> Few               </w:t>
      </w:r>
      <w:r w:rsidRPr="0066613B">
        <w:t></w:t>
      </w:r>
      <w:r w:rsidRPr="0066613B">
        <w:rPr>
          <w:rFonts w:cs="Arial"/>
          <w:lang w:val="en-GB"/>
        </w:rPr>
        <w:t xml:space="preserve"> Enough               </w:t>
      </w:r>
      <w:r w:rsidRPr="0066613B">
        <w:t></w:t>
      </w:r>
      <w:r w:rsidRPr="0066613B">
        <w:rPr>
          <w:rFonts w:cs="Arial"/>
          <w:lang w:val="en-GB"/>
        </w:rPr>
        <w:t xml:space="preserve"> A lot</w:t>
      </w:r>
    </w:p>
    <w:p w14:paraId="2D159509" w14:textId="77777777" w:rsidR="0066613B" w:rsidRPr="0066613B" w:rsidRDefault="0066613B" w:rsidP="0066613B">
      <w:pPr>
        <w:spacing w:line="360" w:lineRule="auto"/>
        <w:ind w:left="720" w:firstLine="360"/>
        <w:jc w:val="both"/>
        <w:rPr>
          <w:rFonts w:cs="Arial"/>
          <w:lang w:val="en-GB"/>
        </w:rPr>
      </w:pPr>
    </w:p>
    <w:p w14:paraId="30033623" w14:textId="40CE1499" w:rsidR="0066613B" w:rsidRPr="0066613B" w:rsidRDefault="0066613B" w:rsidP="0066613B">
      <w:pPr>
        <w:numPr>
          <w:ilvl w:val="1"/>
          <w:numId w:val="6"/>
        </w:numPr>
        <w:suppressAutoHyphens/>
        <w:spacing w:line="360" w:lineRule="auto"/>
        <w:ind w:left="567"/>
        <w:jc w:val="both"/>
        <w:rPr>
          <w:rFonts w:cs="Arial"/>
          <w:lang w:val="en-GB"/>
        </w:rPr>
      </w:pPr>
      <w:r w:rsidRPr="0066613B">
        <w:rPr>
          <w:rFonts w:cs="Arial"/>
          <w:lang w:val="en-GB"/>
        </w:rPr>
        <w:t xml:space="preserve">Do you think you are able to apply </w:t>
      </w:r>
      <w:r w:rsidR="00097633" w:rsidRPr="0066613B">
        <w:rPr>
          <w:rFonts w:cs="Arial"/>
          <w:lang w:val="en-GB"/>
        </w:rPr>
        <w:t>it in</w:t>
      </w:r>
      <w:r w:rsidRPr="0066613B">
        <w:rPr>
          <w:rFonts w:cs="Arial"/>
          <w:lang w:val="en-GB"/>
        </w:rPr>
        <w:t xml:space="preserve"> your daily activities?</w:t>
      </w:r>
    </w:p>
    <w:p w14:paraId="0640BB94" w14:textId="77777777" w:rsidR="0066613B" w:rsidRPr="0066613B" w:rsidRDefault="0066613B" w:rsidP="0066613B">
      <w:pPr>
        <w:ind w:left="708" w:firstLine="708"/>
        <w:jc w:val="center"/>
        <w:rPr>
          <w:lang w:val="en-GB"/>
        </w:rPr>
      </w:pPr>
      <w:r w:rsidRPr="0066613B">
        <w:t></w:t>
      </w:r>
      <w:r w:rsidRPr="0066613B">
        <w:rPr>
          <w:color w:val="000000"/>
          <w:lang w:val="en-GB"/>
        </w:rPr>
        <w:t xml:space="preserve"> </w:t>
      </w:r>
      <w:r w:rsidRPr="0066613B">
        <w:rPr>
          <w:lang w:val="en-GB"/>
        </w:rPr>
        <w:t>Yes</w:t>
      </w:r>
      <w:r w:rsidRPr="0066613B">
        <w:rPr>
          <w:lang w:val="en-GB"/>
        </w:rPr>
        <w:tab/>
      </w:r>
      <w:r w:rsidRPr="0066613B">
        <w:rPr>
          <w:lang w:val="en-GB"/>
        </w:rPr>
        <w:tab/>
      </w:r>
      <w:r w:rsidRPr="0066613B">
        <w:rPr>
          <w:lang w:val="en-GB"/>
        </w:rPr>
        <w:tab/>
      </w:r>
      <w:r w:rsidRPr="0066613B">
        <w:rPr>
          <w:lang w:val="en-GB"/>
        </w:rPr>
        <w:tab/>
      </w:r>
      <w:r w:rsidRPr="0066613B">
        <w:rPr>
          <w:lang w:val="en-GB"/>
        </w:rPr>
        <w:tab/>
      </w:r>
      <w:r w:rsidRPr="0066613B">
        <w:t></w:t>
      </w:r>
      <w:r w:rsidRPr="0066613B">
        <w:rPr>
          <w:lang w:val="en-GB"/>
        </w:rPr>
        <w:t xml:space="preserve"> No</w:t>
      </w:r>
    </w:p>
    <w:p w14:paraId="7C68CE97" w14:textId="77777777" w:rsidR="0066613B" w:rsidRPr="0066613B" w:rsidRDefault="0066613B" w:rsidP="0066613B">
      <w:pPr>
        <w:numPr>
          <w:ilvl w:val="1"/>
          <w:numId w:val="6"/>
        </w:numPr>
        <w:suppressAutoHyphens/>
        <w:spacing w:line="360" w:lineRule="auto"/>
        <w:ind w:left="567"/>
        <w:jc w:val="both"/>
        <w:rPr>
          <w:rFonts w:cs="Arial"/>
          <w:lang w:val="en-GB"/>
        </w:rPr>
      </w:pPr>
    </w:p>
    <w:p w14:paraId="5BCA6F0A" w14:textId="77777777" w:rsidR="0066613B" w:rsidRPr="0066613B" w:rsidRDefault="0066613B" w:rsidP="0066613B">
      <w:pPr>
        <w:numPr>
          <w:ilvl w:val="1"/>
          <w:numId w:val="6"/>
        </w:numPr>
        <w:suppressAutoHyphens/>
        <w:spacing w:line="360" w:lineRule="auto"/>
        <w:ind w:left="567"/>
        <w:jc w:val="both"/>
        <w:rPr>
          <w:rFonts w:cs="Arial"/>
          <w:lang w:val="en-GB"/>
        </w:rPr>
      </w:pPr>
      <w:r w:rsidRPr="0066613B">
        <w:rPr>
          <w:rFonts w:cs="Arial"/>
          <w:lang w:val="en-GB"/>
        </w:rPr>
        <w:t>In which way?</w:t>
      </w:r>
    </w:p>
    <w:p w14:paraId="0012B9F7"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6974D859"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429CC133" w14:textId="77777777" w:rsidR="0066613B" w:rsidRPr="0066613B" w:rsidRDefault="0066613B" w:rsidP="0066613B">
      <w:pPr>
        <w:spacing w:line="360" w:lineRule="auto"/>
        <w:ind w:left="709"/>
        <w:jc w:val="both"/>
        <w:rPr>
          <w:rFonts w:cs="Arial"/>
          <w:lang w:val="en-GB"/>
        </w:rPr>
      </w:pPr>
      <w:r w:rsidRPr="0066613B">
        <w:rPr>
          <w:rFonts w:cs="Arial"/>
          <w:lang w:val="en-GB"/>
        </w:rPr>
        <w:t>____________________________________________________________________</w:t>
      </w:r>
    </w:p>
    <w:p w14:paraId="12AC941A" w14:textId="77777777" w:rsidR="0066613B" w:rsidRPr="0066613B" w:rsidRDefault="0066613B" w:rsidP="0066613B">
      <w:pPr>
        <w:spacing w:line="360" w:lineRule="auto"/>
        <w:ind w:left="900"/>
        <w:jc w:val="both"/>
        <w:rPr>
          <w:rFonts w:cs="Arial"/>
          <w:lang w:val="en-GB"/>
        </w:rPr>
      </w:pPr>
    </w:p>
    <w:p w14:paraId="01BA635E" w14:textId="77777777" w:rsidR="0066613B" w:rsidRPr="0066613B" w:rsidRDefault="0066613B" w:rsidP="0066613B">
      <w:pPr>
        <w:spacing w:line="360" w:lineRule="auto"/>
        <w:ind w:left="900"/>
        <w:jc w:val="both"/>
        <w:rPr>
          <w:rFonts w:cs="Arial"/>
          <w:lang w:val="en-GB"/>
        </w:rPr>
      </w:pPr>
    </w:p>
    <w:p w14:paraId="6682D048" w14:textId="77777777" w:rsidR="0066613B" w:rsidRPr="0066613B" w:rsidRDefault="0066613B" w:rsidP="0066613B">
      <w:pPr>
        <w:spacing w:line="360" w:lineRule="auto"/>
        <w:jc w:val="center"/>
        <w:rPr>
          <w:b/>
          <w:lang w:val="en-GB"/>
        </w:rPr>
      </w:pPr>
      <w:r w:rsidRPr="0066613B">
        <w:rPr>
          <w:rFonts w:cs="Arial"/>
          <w:b/>
          <w:lang w:val="en-GB"/>
        </w:rPr>
        <w:t>Thank you for the collaboration!</w:t>
      </w:r>
    </w:p>
    <w:p w14:paraId="0F7F3BC1" w14:textId="77777777" w:rsidR="0066613B" w:rsidRPr="0066613B" w:rsidRDefault="0066613B" w:rsidP="00242A86"/>
    <w:p w14:paraId="1B28A01F" w14:textId="77777777" w:rsidR="00F25283" w:rsidRPr="0066613B" w:rsidRDefault="00F25283" w:rsidP="00242A86"/>
    <w:sectPr w:rsidR="00F25283" w:rsidRPr="0066613B"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C531" w14:textId="77777777" w:rsidR="00FC6845" w:rsidRDefault="00FC6845">
      <w:r>
        <w:separator/>
      </w:r>
    </w:p>
  </w:endnote>
  <w:endnote w:type="continuationSeparator" w:id="0">
    <w:p w14:paraId="2C1E6915" w14:textId="77777777" w:rsidR="00FC6845" w:rsidRDefault="00F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14:paraId="1E3B0AA0" w14:textId="77777777" w:rsidR="00100EAD" w:rsidRDefault="00FC6845">
        <w:pPr>
          <w:pStyle w:val="Footer"/>
          <w:jc w:val="right"/>
        </w:pPr>
        <w:r>
          <w:fldChar w:fldCharType="begin"/>
        </w:r>
        <w:r>
          <w:instrText xml:space="preserve"> PAGE   \* MERGEFORMAT </w:instrText>
        </w:r>
        <w:r>
          <w:fldChar w:fldCharType="separate"/>
        </w:r>
        <w:r w:rsidR="00084AD2">
          <w:rPr>
            <w:noProof/>
          </w:rPr>
          <w:t>8</w:t>
        </w:r>
        <w:r>
          <w:rPr>
            <w:noProof/>
          </w:rPr>
          <w:fldChar w:fldCharType="end"/>
        </w:r>
      </w:p>
    </w:sdtContent>
  </w:sdt>
  <w:p w14:paraId="5A135FA3" w14:textId="77777777"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B60D" w14:textId="77777777" w:rsidR="00FC6845" w:rsidRDefault="00FC6845">
      <w:r>
        <w:separator/>
      </w:r>
    </w:p>
  </w:footnote>
  <w:footnote w:type="continuationSeparator" w:id="0">
    <w:p w14:paraId="2B68D6D9" w14:textId="77777777" w:rsidR="00FC6845" w:rsidRDefault="00FC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305"/>
      <w:gridCol w:w="5533"/>
      <w:gridCol w:w="2578"/>
    </w:tblGrid>
    <w:tr w:rsidR="0069015C" w14:paraId="61C33E85" w14:textId="77777777" w:rsidTr="00100EAD">
      <w:tc>
        <w:tcPr>
          <w:tcW w:w="2235" w:type="dxa"/>
        </w:tcPr>
        <w:p w14:paraId="394E5965" w14:textId="0C36FA23" w:rsidR="0069015C" w:rsidRDefault="00084AD2" w:rsidP="00E843F7">
          <w:pPr>
            <w:pStyle w:val="BodyText"/>
          </w:pPr>
          <w:r>
            <w:rPr>
              <w:noProof/>
            </w:rPr>
            <w:drawing>
              <wp:inline distT="0" distB="0" distL="0" distR="0" wp14:anchorId="3426D7F9" wp14:editId="51383B54">
                <wp:extent cx="132651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515" cy="457200"/>
                        </a:xfrm>
                        <a:prstGeom prst="rect">
                          <a:avLst/>
                        </a:prstGeom>
                      </pic:spPr>
                    </pic:pic>
                  </a:graphicData>
                </a:graphic>
              </wp:inline>
            </w:drawing>
          </w:r>
        </w:p>
      </w:tc>
      <w:tc>
        <w:tcPr>
          <w:tcW w:w="5935" w:type="dxa"/>
        </w:tcPr>
        <w:p w14:paraId="0DC8428C" w14:textId="77777777" w:rsidR="0069015C" w:rsidRPr="00B21E71" w:rsidRDefault="000673B0" w:rsidP="00B21E71">
          <w:pPr>
            <w:pStyle w:val="Header"/>
            <w:ind w:left="0"/>
            <w:jc w:val="center"/>
            <w:rPr>
              <w:rFonts w:ascii="Book Antiqua" w:hAnsi="Book Antiqua"/>
              <w:bCs/>
              <w:sz w:val="20"/>
              <w:szCs w:val="20"/>
              <w:lang w:val="sr-Cyrl-RS"/>
            </w:rPr>
          </w:pPr>
          <w:r w:rsidRPr="00B21E71">
            <w:rPr>
              <w:rStyle w:val="SelPlus"/>
              <w:rFonts w:ascii="Book Antiqua" w:hAnsi="Book Antiqua"/>
              <w:b w:val="0"/>
              <w:sz w:val="20"/>
              <w:szCs w:val="20"/>
            </w:rPr>
            <w:t>Strengthening Capacities for Higher Education of Pain Medicine  in Western Balkan countries</w:t>
          </w:r>
          <w:r w:rsidRPr="00B21E71">
            <w:rPr>
              <w:rStyle w:val="SelPlus"/>
              <w:rFonts w:ascii="Book Antiqua" w:hAnsi="Book Antiqua"/>
              <w:b w:val="0"/>
              <w:sz w:val="20"/>
              <w:szCs w:val="20"/>
              <w:lang w:val="sr-Cyrl-RS"/>
            </w:rPr>
            <w:t xml:space="preserve"> – </w:t>
          </w:r>
          <w:r w:rsidRPr="00B21E71">
            <w:rPr>
              <w:rFonts w:ascii="Book Antiqua" w:hAnsi="Book Antiqua"/>
              <w:bCs/>
              <w:sz w:val="20"/>
              <w:szCs w:val="20"/>
            </w:rPr>
            <w:t>HEPMP</w:t>
          </w:r>
        </w:p>
      </w:tc>
      <w:tc>
        <w:tcPr>
          <w:tcW w:w="2586" w:type="dxa"/>
        </w:tcPr>
        <w:p w14:paraId="56ADB9F1" w14:textId="77777777" w:rsidR="0069015C" w:rsidRDefault="00DF0965" w:rsidP="00E843F7">
          <w:pPr>
            <w:pStyle w:val="BodyText"/>
          </w:pPr>
          <w:r w:rsidRPr="00941AC8">
            <w:rPr>
              <w:noProof/>
              <w:lang w:bidi="ar-SA"/>
            </w:rPr>
            <w:drawing>
              <wp:inline distT="0" distB="0" distL="0" distR="0" wp14:anchorId="61A4A797" wp14:editId="04BE41CC">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1A426AB5" w14:textId="77777777"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7"/>
    <w:lvl w:ilvl="0">
      <w:start w:val="1"/>
      <w:numFmt w:val="bullet"/>
      <w:lvlText w:val="o"/>
      <w:lvlJc w:val="left"/>
      <w:pPr>
        <w:tabs>
          <w:tab w:val="num" w:pos="720"/>
        </w:tabs>
        <w:ind w:left="720" w:hanging="360"/>
      </w:pPr>
      <w:rPr>
        <w:rFonts w:ascii="Courier New" w:hAnsi="Courier New" w:cs="Courier New"/>
      </w:rPr>
    </w:lvl>
  </w:abstractNum>
  <w:abstractNum w:abstractNumId="3">
    <w:nsid w:val="1CD42960"/>
    <w:multiLevelType w:val="multilevel"/>
    <w:tmpl w:val="04100029"/>
    <w:lvl w:ilvl="0">
      <w:start w:val="1"/>
      <w:numFmt w:val="decimal"/>
      <w:suff w:val="space"/>
      <w:lvlText w:val="Capito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4DD45EB"/>
    <w:multiLevelType w:val="multilevel"/>
    <w:tmpl w:val="04100029"/>
    <w:lvl w:ilvl="0">
      <w:start w:val="1"/>
      <w:numFmt w:val="decimal"/>
      <w:suff w:val="space"/>
      <w:lvlText w:val="Capito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FB220EF"/>
    <w:multiLevelType w:val="hybridMultilevel"/>
    <w:tmpl w:val="E2F8E0E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7">
    <w:nsid w:val="70B81B8D"/>
    <w:multiLevelType w:val="hybridMultilevel"/>
    <w:tmpl w:val="687E20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673B0"/>
    <w:rsid w:val="000831F3"/>
    <w:rsid w:val="00083CE1"/>
    <w:rsid w:val="00084AD2"/>
    <w:rsid w:val="00090499"/>
    <w:rsid w:val="0009219B"/>
    <w:rsid w:val="00096DBF"/>
    <w:rsid w:val="00097633"/>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415C"/>
    <w:rsid w:val="00286448"/>
    <w:rsid w:val="002911BD"/>
    <w:rsid w:val="002A3547"/>
    <w:rsid w:val="002A735A"/>
    <w:rsid w:val="002B3371"/>
    <w:rsid w:val="002D6F46"/>
    <w:rsid w:val="002E617A"/>
    <w:rsid w:val="002E6E1A"/>
    <w:rsid w:val="002F3FAB"/>
    <w:rsid w:val="00303791"/>
    <w:rsid w:val="00313E84"/>
    <w:rsid w:val="00314DA0"/>
    <w:rsid w:val="00315A81"/>
    <w:rsid w:val="0032106E"/>
    <w:rsid w:val="00332B0E"/>
    <w:rsid w:val="003477B1"/>
    <w:rsid w:val="00361C90"/>
    <w:rsid w:val="00371C0E"/>
    <w:rsid w:val="00395127"/>
    <w:rsid w:val="003A6AF9"/>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3FBD"/>
    <w:rsid w:val="00485AE7"/>
    <w:rsid w:val="004866CC"/>
    <w:rsid w:val="004B0B45"/>
    <w:rsid w:val="004D1BB2"/>
    <w:rsid w:val="004D78AF"/>
    <w:rsid w:val="004E1DF7"/>
    <w:rsid w:val="0050206A"/>
    <w:rsid w:val="0051095C"/>
    <w:rsid w:val="00530874"/>
    <w:rsid w:val="00546912"/>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13B"/>
    <w:rsid w:val="0066667E"/>
    <w:rsid w:val="00682226"/>
    <w:rsid w:val="0069015C"/>
    <w:rsid w:val="00690B5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67"/>
    <w:rsid w:val="00782EC0"/>
    <w:rsid w:val="00787D87"/>
    <w:rsid w:val="00791D5E"/>
    <w:rsid w:val="007A049E"/>
    <w:rsid w:val="007A4E68"/>
    <w:rsid w:val="007A5865"/>
    <w:rsid w:val="007B1819"/>
    <w:rsid w:val="007B3AD7"/>
    <w:rsid w:val="007C19BA"/>
    <w:rsid w:val="007C616C"/>
    <w:rsid w:val="007E2594"/>
    <w:rsid w:val="007E260B"/>
    <w:rsid w:val="007F27AF"/>
    <w:rsid w:val="007F2C62"/>
    <w:rsid w:val="008141F4"/>
    <w:rsid w:val="008144A1"/>
    <w:rsid w:val="00814AEE"/>
    <w:rsid w:val="0082097A"/>
    <w:rsid w:val="00847945"/>
    <w:rsid w:val="008549D9"/>
    <w:rsid w:val="00864113"/>
    <w:rsid w:val="008753F6"/>
    <w:rsid w:val="00877CC5"/>
    <w:rsid w:val="008830E6"/>
    <w:rsid w:val="00894C80"/>
    <w:rsid w:val="00896495"/>
    <w:rsid w:val="008B0542"/>
    <w:rsid w:val="008E09BA"/>
    <w:rsid w:val="008E5B11"/>
    <w:rsid w:val="008E613E"/>
    <w:rsid w:val="00904CFC"/>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11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43A7"/>
    <w:rsid w:val="00AF6032"/>
    <w:rsid w:val="00AF75BE"/>
    <w:rsid w:val="00B02282"/>
    <w:rsid w:val="00B13005"/>
    <w:rsid w:val="00B17EFA"/>
    <w:rsid w:val="00B21E71"/>
    <w:rsid w:val="00B4758A"/>
    <w:rsid w:val="00B527CA"/>
    <w:rsid w:val="00B56CC8"/>
    <w:rsid w:val="00B577F0"/>
    <w:rsid w:val="00B76690"/>
    <w:rsid w:val="00B841EC"/>
    <w:rsid w:val="00BA57C0"/>
    <w:rsid w:val="00BD07DB"/>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C7C08"/>
    <w:rsid w:val="00CF052F"/>
    <w:rsid w:val="00D034B5"/>
    <w:rsid w:val="00D06BB8"/>
    <w:rsid w:val="00D27313"/>
    <w:rsid w:val="00D31A73"/>
    <w:rsid w:val="00D41393"/>
    <w:rsid w:val="00D445ED"/>
    <w:rsid w:val="00D51A3E"/>
    <w:rsid w:val="00D54C0C"/>
    <w:rsid w:val="00DD6755"/>
    <w:rsid w:val="00DF096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6845"/>
    <w:rsid w:val="00FC6962"/>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5EF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qFormat/>
    <w:rsid w:val="00666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qFormat/>
    <w:rsid w:val="00666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7</TotalTime>
  <Pages>8</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Prof Stevanovic</cp:lastModifiedBy>
  <cp:revision>7</cp:revision>
  <cp:lastPrinted>2016-01-21T07:14:00Z</cp:lastPrinted>
  <dcterms:created xsi:type="dcterms:W3CDTF">2018-08-15T20:45:00Z</dcterms:created>
  <dcterms:modified xsi:type="dcterms:W3CDTF">2018-10-05T10:16:00Z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